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1ACF" w:rsidRPr="00156A2A" w:rsidRDefault="00331ACF" w:rsidP="00331ACF">
      <w:pPr>
        <w:widowControl w:val="0"/>
        <w:autoSpaceDE w:val="0"/>
        <w:autoSpaceDN w:val="0"/>
        <w:adjustRightInd w:val="0"/>
        <w:spacing w:after="0" w:line="240" w:lineRule="auto"/>
        <w:jc w:val="center"/>
        <w:rPr>
          <w:rFonts w:ascii="Times New Roman CYR" w:hAnsi="Times New Roman CYR" w:cs="Times New Roman CYR"/>
          <w:sz w:val="20"/>
          <w:szCs w:val="20"/>
        </w:rPr>
      </w:pPr>
      <w:r w:rsidRPr="00156A2A">
        <w:rPr>
          <w:rFonts w:ascii="Times New Roman CYR" w:hAnsi="Times New Roman CYR" w:cs="Times New Roman CYR"/>
          <w:bCs/>
          <w:sz w:val="20"/>
          <w:szCs w:val="20"/>
        </w:rPr>
        <w:t>МИНИСТЕРСТВО ОБРАЗОВАНИЯ И НАУКИ ВОЛГОГРАДСКОЙ ОБЛАСТИ</w:t>
      </w:r>
    </w:p>
    <w:p w:rsidR="00331ACF" w:rsidRPr="00156A2A" w:rsidRDefault="00331ACF" w:rsidP="00331ACF">
      <w:pPr>
        <w:widowControl w:val="0"/>
        <w:autoSpaceDE w:val="0"/>
        <w:autoSpaceDN w:val="0"/>
        <w:adjustRightInd w:val="0"/>
        <w:spacing w:after="0" w:line="240" w:lineRule="auto"/>
        <w:jc w:val="center"/>
        <w:rPr>
          <w:rFonts w:ascii="Times New Roman CYR" w:hAnsi="Times New Roman CYR" w:cs="Times New Roman CYR"/>
          <w:bCs/>
          <w:sz w:val="20"/>
          <w:szCs w:val="20"/>
        </w:rPr>
      </w:pPr>
      <w:r w:rsidRPr="00156A2A">
        <w:rPr>
          <w:rFonts w:ascii="Times New Roman CYR" w:hAnsi="Times New Roman CYR" w:cs="Times New Roman CYR"/>
          <w:bCs/>
          <w:sz w:val="20"/>
          <w:szCs w:val="20"/>
        </w:rPr>
        <w:t>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«ВОЛГОГРАДСКАЯ СПЕЦИАЛЬНАЯ  (КОРРЕКЦИОННАЯ) ОБЩЕОБРАЗОВАТЕЛЬНАЯ ШКОЛА-ИНТЕРНАТ VIII ВИДА № 5»</w:t>
      </w:r>
    </w:p>
    <w:p w:rsidR="006A0F21" w:rsidRDefault="006A0F21"/>
    <w:p w:rsidR="00331ACF" w:rsidRDefault="00331ACF"/>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7"/>
        <w:gridCol w:w="5151"/>
      </w:tblGrid>
      <w:tr w:rsidR="00CC3C0F" w:rsidTr="00CC3C0F">
        <w:tc>
          <w:tcPr>
            <w:tcW w:w="5210" w:type="dxa"/>
          </w:tcPr>
          <w:p w:rsidR="00CC3C0F" w:rsidRDefault="00CC3C0F" w:rsidP="00CC3C0F">
            <w:pPr>
              <w:jc w:val="center"/>
            </w:pPr>
          </w:p>
        </w:tc>
        <w:tc>
          <w:tcPr>
            <w:tcW w:w="5210" w:type="dxa"/>
          </w:tcPr>
          <w:p w:rsidR="00CC3C0F" w:rsidRPr="00CC3C0F" w:rsidRDefault="00CC3C0F" w:rsidP="00CC3C0F">
            <w:pPr>
              <w:jc w:val="both"/>
              <w:rPr>
                <w:rFonts w:ascii="Times New Roman" w:hAnsi="Times New Roman"/>
              </w:rPr>
            </w:pPr>
            <w:r w:rsidRPr="00CC3C0F">
              <w:rPr>
                <w:rFonts w:ascii="Times New Roman" w:hAnsi="Times New Roman"/>
              </w:rPr>
              <w:t xml:space="preserve">Утверждаю </w:t>
            </w:r>
          </w:p>
          <w:p w:rsidR="00CC3C0F" w:rsidRPr="00CC3C0F" w:rsidRDefault="00CC3C0F" w:rsidP="00CC3C0F">
            <w:pPr>
              <w:jc w:val="both"/>
              <w:rPr>
                <w:rFonts w:ascii="Times New Roman" w:hAnsi="Times New Roman"/>
              </w:rPr>
            </w:pPr>
          </w:p>
          <w:p w:rsidR="00CC3C0F" w:rsidRPr="00CC3C0F" w:rsidRDefault="00CC3C0F" w:rsidP="00CC3C0F">
            <w:pPr>
              <w:jc w:val="both"/>
              <w:rPr>
                <w:rFonts w:ascii="Times New Roman" w:hAnsi="Times New Roman"/>
              </w:rPr>
            </w:pPr>
            <w:r w:rsidRPr="00CC3C0F">
              <w:rPr>
                <w:rFonts w:ascii="Times New Roman" w:hAnsi="Times New Roman"/>
              </w:rPr>
              <w:t>Директор ГК</w:t>
            </w:r>
            <w:proofErr w:type="gramStart"/>
            <w:r w:rsidRPr="00CC3C0F">
              <w:rPr>
                <w:rFonts w:ascii="Times New Roman" w:hAnsi="Times New Roman"/>
              </w:rPr>
              <w:t>С(</w:t>
            </w:r>
            <w:proofErr w:type="gramEnd"/>
            <w:r w:rsidRPr="00CC3C0F">
              <w:rPr>
                <w:rFonts w:ascii="Times New Roman" w:hAnsi="Times New Roman"/>
              </w:rPr>
              <w:t>к)ОУ «Волгоградская СКОШИ № 5»</w:t>
            </w:r>
          </w:p>
          <w:p w:rsidR="0011324A" w:rsidRDefault="0011324A" w:rsidP="00CC3C0F">
            <w:pPr>
              <w:jc w:val="both"/>
              <w:rPr>
                <w:rFonts w:ascii="Times New Roman" w:hAnsi="Times New Roman"/>
              </w:rPr>
            </w:pPr>
          </w:p>
          <w:p w:rsidR="00CC3C0F" w:rsidRPr="00CC3C0F" w:rsidRDefault="00CC3C0F" w:rsidP="00CC3C0F">
            <w:pPr>
              <w:jc w:val="both"/>
              <w:rPr>
                <w:rFonts w:ascii="Times New Roman" w:hAnsi="Times New Roman"/>
              </w:rPr>
            </w:pPr>
            <w:r w:rsidRPr="00CC3C0F">
              <w:rPr>
                <w:rFonts w:ascii="Times New Roman" w:hAnsi="Times New Roman"/>
              </w:rPr>
              <w:t>_____________ Т.В. Калинина</w:t>
            </w:r>
          </w:p>
          <w:p w:rsidR="00CC3C0F" w:rsidRDefault="00CC3C0F" w:rsidP="00CC3C0F">
            <w:pPr>
              <w:jc w:val="both"/>
              <w:rPr>
                <w:rFonts w:ascii="Times New Roman" w:hAnsi="Times New Roman"/>
              </w:rPr>
            </w:pPr>
          </w:p>
          <w:p w:rsidR="00CC3C0F" w:rsidRPr="00CC3C0F" w:rsidRDefault="00CC3C0F" w:rsidP="00CC3C0F">
            <w:pPr>
              <w:jc w:val="both"/>
              <w:rPr>
                <w:rFonts w:ascii="Times New Roman" w:hAnsi="Times New Roman"/>
              </w:rPr>
            </w:pPr>
            <w:r w:rsidRPr="00CC3C0F">
              <w:rPr>
                <w:rFonts w:ascii="Times New Roman" w:hAnsi="Times New Roman"/>
              </w:rPr>
              <w:t>28.08.2014</w:t>
            </w:r>
          </w:p>
        </w:tc>
      </w:tr>
    </w:tbl>
    <w:p w:rsidR="00331ACF" w:rsidRDefault="00331ACF" w:rsidP="00CC3C0F">
      <w:pPr>
        <w:jc w:val="center"/>
      </w:pPr>
    </w:p>
    <w:p w:rsidR="00331ACF" w:rsidRDefault="00331ACF"/>
    <w:p w:rsidR="00331ACF" w:rsidRDefault="00331ACF"/>
    <w:p w:rsidR="00331ACF" w:rsidRDefault="00331ACF"/>
    <w:p w:rsidR="00331ACF" w:rsidRDefault="00331ACF"/>
    <w:p w:rsidR="00331ACF" w:rsidRDefault="00331ACF"/>
    <w:p w:rsidR="00331ACF" w:rsidRDefault="00331ACF"/>
    <w:p w:rsidR="00331ACF" w:rsidRDefault="00331ACF" w:rsidP="00331ACF">
      <w:pPr>
        <w:jc w:val="center"/>
        <w:rPr>
          <w:rFonts w:ascii="Times New Roman" w:hAnsi="Times New Roman"/>
          <w:sz w:val="28"/>
          <w:szCs w:val="28"/>
        </w:rPr>
      </w:pPr>
      <w:r>
        <w:rPr>
          <w:rFonts w:ascii="Times New Roman" w:hAnsi="Times New Roman"/>
          <w:sz w:val="28"/>
          <w:szCs w:val="28"/>
        </w:rPr>
        <w:t>ПРОГРАММА</w:t>
      </w:r>
      <w:r w:rsidR="00D752CC">
        <w:rPr>
          <w:rFonts w:ascii="Times New Roman" w:hAnsi="Times New Roman"/>
          <w:sz w:val="28"/>
          <w:szCs w:val="28"/>
        </w:rPr>
        <w:t xml:space="preserve"> РАЗВИТИЯ</w:t>
      </w:r>
    </w:p>
    <w:p w:rsidR="00331ACF" w:rsidRDefault="00331ACF" w:rsidP="00331ACF">
      <w:pPr>
        <w:jc w:val="center"/>
        <w:rPr>
          <w:rFonts w:ascii="Times New Roman" w:hAnsi="Times New Roman"/>
          <w:sz w:val="28"/>
          <w:szCs w:val="28"/>
        </w:rPr>
      </w:pPr>
    </w:p>
    <w:p w:rsidR="00331ACF" w:rsidRDefault="00331ACF" w:rsidP="00331ACF">
      <w:pPr>
        <w:jc w:val="center"/>
        <w:rPr>
          <w:rFonts w:ascii="Times New Roman" w:hAnsi="Times New Roman"/>
          <w:sz w:val="28"/>
          <w:szCs w:val="28"/>
        </w:rPr>
      </w:pPr>
    </w:p>
    <w:p w:rsidR="00331ACF" w:rsidRDefault="00331ACF" w:rsidP="00331ACF">
      <w:pPr>
        <w:jc w:val="center"/>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3"/>
        <w:gridCol w:w="5125"/>
      </w:tblGrid>
      <w:tr w:rsidR="001A23DE" w:rsidRPr="001A23DE" w:rsidTr="001A23DE">
        <w:tc>
          <w:tcPr>
            <w:tcW w:w="5210" w:type="dxa"/>
          </w:tcPr>
          <w:p w:rsidR="001A23DE" w:rsidRDefault="001A23DE" w:rsidP="001A23DE">
            <w:pPr>
              <w:jc w:val="both"/>
              <w:rPr>
                <w:rFonts w:ascii="Times New Roman" w:hAnsi="Times New Roman"/>
                <w:sz w:val="24"/>
                <w:szCs w:val="24"/>
              </w:rPr>
            </w:pPr>
            <w:r w:rsidRPr="001A23DE">
              <w:rPr>
                <w:rFonts w:ascii="Times New Roman" w:hAnsi="Times New Roman"/>
                <w:sz w:val="24"/>
                <w:szCs w:val="24"/>
              </w:rPr>
              <w:t>Принято</w:t>
            </w:r>
          </w:p>
          <w:p w:rsidR="001A23DE" w:rsidRDefault="001A23DE" w:rsidP="001A23DE">
            <w:pPr>
              <w:jc w:val="both"/>
              <w:rPr>
                <w:rFonts w:ascii="Times New Roman" w:hAnsi="Times New Roman"/>
                <w:sz w:val="24"/>
                <w:szCs w:val="24"/>
              </w:rPr>
            </w:pPr>
            <w:r>
              <w:rPr>
                <w:rFonts w:ascii="Times New Roman" w:hAnsi="Times New Roman"/>
                <w:sz w:val="24"/>
                <w:szCs w:val="24"/>
              </w:rPr>
              <w:t>на педагогическом совете ГК</w:t>
            </w:r>
            <w:proofErr w:type="gramStart"/>
            <w:r>
              <w:rPr>
                <w:rFonts w:ascii="Times New Roman" w:hAnsi="Times New Roman"/>
                <w:sz w:val="24"/>
                <w:szCs w:val="24"/>
              </w:rPr>
              <w:t>С(</w:t>
            </w:r>
            <w:proofErr w:type="gramEnd"/>
            <w:r>
              <w:rPr>
                <w:rFonts w:ascii="Times New Roman" w:hAnsi="Times New Roman"/>
                <w:sz w:val="24"/>
                <w:szCs w:val="24"/>
              </w:rPr>
              <w:t>к)ОУ «Волгоградская СКОШИ № 5»</w:t>
            </w:r>
          </w:p>
          <w:p w:rsidR="001A23DE" w:rsidRPr="001A23DE" w:rsidRDefault="001A23DE" w:rsidP="001A23DE">
            <w:pPr>
              <w:jc w:val="both"/>
              <w:rPr>
                <w:rFonts w:ascii="Times New Roman" w:hAnsi="Times New Roman"/>
                <w:sz w:val="24"/>
                <w:szCs w:val="24"/>
              </w:rPr>
            </w:pPr>
            <w:r>
              <w:rPr>
                <w:rFonts w:ascii="Times New Roman" w:hAnsi="Times New Roman"/>
                <w:sz w:val="24"/>
                <w:szCs w:val="24"/>
              </w:rPr>
              <w:t>Протокол № 6 от 28.08.2014</w:t>
            </w:r>
          </w:p>
        </w:tc>
        <w:tc>
          <w:tcPr>
            <w:tcW w:w="5210" w:type="dxa"/>
          </w:tcPr>
          <w:p w:rsidR="001A23DE" w:rsidRPr="001A23DE" w:rsidRDefault="001A23DE" w:rsidP="00331ACF">
            <w:pPr>
              <w:jc w:val="center"/>
              <w:rPr>
                <w:rFonts w:ascii="Times New Roman" w:hAnsi="Times New Roman"/>
                <w:sz w:val="24"/>
                <w:szCs w:val="24"/>
              </w:rPr>
            </w:pPr>
          </w:p>
        </w:tc>
      </w:tr>
    </w:tbl>
    <w:p w:rsidR="00331ACF" w:rsidRDefault="00331ACF" w:rsidP="001A23DE">
      <w:pPr>
        <w:jc w:val="both"/>
        <w:rPr>
          <w:rFonts w:ascii="Times New Roman" w:hAnsi="Times New Roman"/>
          <w:sz w:val="28"/>
          <w:szCs w:val="28"/>
        </w:rPr>
      </w:pPr>
    </w:p>
    <w:p w:rsidR="00331ACF" w:rsidRDefault="00331ACF" w:rsidP="00331ACF">
      <w:pPr>
        <w:jc w:val="center"/>
        <w:rPr>
          <w:rFonts w:ascii="Times New Roman" w:hAnsi="Times New Roman"/>
          <w:sz w:val="28"/>
          <w:szCs w:val="28"/>
        </w:rPr>
      </w:pPr>
    </w:p>
    <w:p w:rsidR="00331ACF" w:rsidRDefault="00331ACF" w:rsidP="00331ACF">
      <w:pPr>
        <w:jc w:val="center"/>
        <w:rPr>
          <w:rFonts w:ascii="Times New Roman" w:hAnsi="Times New Roman"/>
          <w:sz w:val="28"/>
          <w:szCs w:val="28"/>
        </w:rPr>
      </w:pPr>
    </w:p>
    <w:p w:rsidR="00331ACF" w:rsidRDefault="00331ACF" w:rsidP="00331ACF">
      <w:pPr>
        <w:jc w:val="center"/>
        <w:rPr>
          <w:rFonts w:ascii="Times New Roman" w:hAnsi="Times New Roman"/>
          <w:sz w:val="28"/>
          <w:szCs w:val="28"/>
        </w:rPr>
      </w:pPr>
    </w:p>
    <w:p w:rsidR="00331ACF" w:rsidRDefault="00331ACF" w:rsidP="001A23DE">
      <w:pPr>
        <w:rPr>
          <w:rFonts w:ascii="Times New Roman" w:hAnsi="Times New Roman"/>
          <w:sz w:val="28"/>
          <w:szCs w:val="28"/>
        </w:rPr>
      </w:pPr>
    </w:p>
    <w:p w:rsidR="00331ACF" w:rsidRDefault="00331ACF" w:rsidP="00331ACF">
      <w:pPr>
        <w:jc w:val="center"/>
        <w:rPr>
          <w:rFonts w:ascii="Times New Roman" w:hAnsi="Times New Roman"/>
          <w:sz w:val="28"/>
          <w:szCs w:val="28"/>
        </w:rPr>
      </w:pPr>
    </w:p>
    <w:p w:rsidR="0049552E" w:rsidRDefault="00331ACF" w:rsidP="00CC3C0F">
      <w:pPr>
        <w:jc w:val="center"/>
        <w:rPr>
          <w:rFonts w:ascii="Times New Roman" w:hAnsi="Times New Roman"/>
          <w:sz w:val="28"/>
          <w:szCs w:val="28"/>
        </w:rPr>
      </w:pPr>
      <w:r>
        <w:rPr>
          <w:rFonts w:ascii="Times New Roman" w:hAnsi="Times New Roman"/>
          <w:sz w:val="28"/>
          <w:szCs w:val="28"/>
        </w:rPr>
        <w:t>2014</w:t>
      </w:r>
    </w:p>
    <w:p w:rsidR="001026F0" w:rsidRPr="0057052E" w:rsidRDefault="001026F0" w:rsidP="001026F0">
      <w:pPr>
        <w:jc w:val="center"/>
        <w:rPr>
          <w:rFonts w:ascii="Times New Roman" w:hAnsi="Times New Roman"/>
          <w:b/>
          <w:sz w:val="28"/>
          <w:szCs w:val="28"/>
        </w:rPr>
      </w:pPr>
      <w:r w:rsidRPr="0057052E">
        <w:rPr>
          <w:rFonts w:ascii="Times New Roman" w:hAnsi="Times New Roman"/>
          <w:b/>
          <w:sz w:val="28"/>
          <w:szCs w:val="28"/>
        </w:rPr>
        <w:lastRenderedPageBreak/>
        <w:t>СОДЕРЖАНИЕ</w:t>
      </w:r>
    </w:p>
    <w:tbl>
      <w:tblPr>
        <w:tblStyle w:val="a7"/>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
        <w:gridCol w:w="1102"/>
        <w:gridCol w:w="8253"/>
        <w:gridCol w:w="709"/>
      </w:tblGrid>
      <w:tr w:rsidR="001026F0" w:rsidRPr="00986C2E" w:rsidTr="00A16DA0">
        <w:tc>
          <w:tcPr>
            <w:tcW w:w="710" w:type="dxa"/>
          </w:tcPr>
          <w:p w:rsidR="001026F0" w:rsidRPr="00986C2E" w:rsidRDefault="001026F0" w:rsidP="003F3133">
            <w:pPr>
              <w:jc w:val="center"/>
              <w:rPr>
                <w:rFonts w:ascii="Times New Roman" w:hAnsi="Times New Roman"/>
                <w:sz w:val="24"/>
                <w:szCs w:val="24"/>
              </w:rPr>
            </w:pPr>
          </w:p>
        </w:tc>
        <w:tc>
          <w:tcPr>
            <w:tcW w:w="1102" w:type="dxa"/>
          </w:tcPr>
          <w:p w:rsidR="001026F0" w:rsidRPr="00986C2E" w:rsidRDefault="001026F0" w:rsidP="003F3133">
            <w:pPr>
              <w:jc w:val="right"/>
              <w:rPr>
                <w:rFonts w:ascii="Times New Roman" w:hAnsi="Times New Roman"/>
                <w:b/>
                <w:sz w:val="24"/>
                <w:szCs w:val="24"/>
                <w:lang w:val="en-US"/>
              </w:rPr>
            </w:pPr>
            <w:r w:rsidRPr="00986C2E">
              <w:rPr>
                <w:rFonts w:ascii="Times New Roman" w:hAnsi="Times New Roman"/>
                <w:b/>
                <w:sz w:val="24"/>
                <w:szCs w:val="24"/>
                <w:lang w:val="en-US"/>
              </w:rPr>
              <w:t>I</w:t>
            </w:r>
          </w:p>
        </w:tc>
        <w:tc>
          <w:tcPr>
            <w:tcW w:w="8253" w:type="dxa"/>
          </w:tcPr>
          <w:p w:rsidR="001026F0" w:rsidRPr="00986C2E" w:rsidRDefault="001026F0" w:rsidP="003F3133">
            <w:pPr>
              <w:rPr>
                <w:rFonts w:ascii="Times New Roman" w:hAnsi="Times New Roman"/>
                <w:b/>
                <w:sz w:val="24"/>
                <w:szCs w:val="24"/>
              </w:rPr>
            </w:pPr>
            <w:r w:rsidRPr="00986C2E">
              <w:rPr>
                <w:rFonts w:ascii="Times New Roman" w:hAnsi="Times New Roman"/>
                <w:b/>
                <w:sz w:val="24"/>
                <w:szCs w:val="24"/>
              </w:rPr>
              <w:t>Пояснительная записка</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3</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1.1.</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sz w:val="24"/>
                <w:szCs w:val="24"/>
              </w:rPr>
              <w:t>Аналитическая справка</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1.2.</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bCs/>
                <w:sz w:val="24"/>
                <w:szCs w:val="24"/>
                <w:bdr w:val="none" w:sz="0" w:space="0" w:color="auto" w:frame="1"/>
              </w:rPr>
              <w:t>Актуальность разработки программы</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5</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1.3.</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bCs/>
                <w:sz w:val="24"/>
                <w:szCs w:val="24"/>
              </w:rPr>
              <w:t>Цель и за</w:t>
            </w:r>
            <w:r>
              <w:rPr>
                <w:rFonts w:ascii="Times New Roman" w:hAnsi="Times New Roman"/>
                <w:bCs/>
                <w:sz w:val="24"/>
                <w:szCs w:val="24"/>
              </w:rPr>
              <w:t xml:space="preserve">дачи, приоритетные направления </w:t>
            </w:r>
            <w:r w:rsidRPr="00986C2E">
              <w:rPr>
                <w:rFonts w:ascii="Times New Roman" w:hAnsi="Times New Roman"/>
                <w:bCs/>
                <w:sz w:val="24"/>
                <w:szCs w:val="24"/>
              </w:rPr>
              <w:t xml:space="preserve"> программы</w:t>
            </w:r>
            <w:r>
              <w:rPr>
                <w:rFonts w:ascii="Times New Roman" w:hAnsi="Times New Roman"/>
                <w:bCs/>
                <w:sz w:val="24"/>
                <w:szCs w:val="24"/>
              </w:rPr>
              <w:t xml:space="preserve"> развития</w:t>
            </w:r>
            <w:r w:rsidRPr="00986C2E">
              <w:rPr>
                <w:rFonts w:ascii="Times New Roman" w:hAnsi="Times New Roman"/>
                <w:bCs/>
                <w:sz w:val="24"/>
                <w:szCs w:val="24"/>
              </w:rPr>
              <w:t xml:space="preserve"> школы-интерната</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p>
        </w:tc>
        <w:tc>
          <w:tcPr>
            <w:tcW w:w="1102" w:type="dxa"/>
          </w:tcPr>
          <w:p w:rsidR="001026F0" w:rsidRPr="00986C2E" w:rsidRDefault="001026F0" w:rsidP="003F3133">
            <w:pPr>
              <w:jc w:val="right"/>
              <w:rPr>
                <w:rFonts w:ascii="Times New Roman" w:hAnsi="Times New Roman"/>
                <w:b/>
                <w:sz w:val="24"/>
                <w:szCs w:val="24"/>
                <w:lang w:val="en-US"/>
              </w:rPr>
            </w:pPr>
            <w:r w:rsidRPr="00986C2E">
              <w:rPr>
                <w:rFonts w:ascii="Times New Roman" w:hAnsi="Times New Roman"/>
                <w:b/>
                <w:sz w:val="24"/>
                <w:szCs w:val="24"/>
                <w:lang w:val="en-US"/>
              </w:rPr>
              <w:t>II</w:t>
            </w:r>
          </w:p>
        </w:tc>
        <w:tc>
          <w:tcPr>
            <w:tcW w:w="8253" w:type="dxa"/>
          </w:tcPr>
          <w:p w:rsidR="001026F0" w:rsidRPr="00986C2E" w:rsidRDefault="001026F0" w:rsidP="003F3133">
            <w:pPr>
              <w:rPr>
                <w:rFonts w:ascii="Times New Roman" w:hAnsi="Times New Roman"/>
                <w:b/>
                <w:sz w:val="24"/>
                <w:szCs w:val="24"/>
              </w:rPr>
            </w:pPr>
            <w:r>
              <w:rPr>
                <w:rFonts w:ascii="Times New Roman" w:hAnsi="Times New Roman"/>
                <w:b/>
                <w:bCs/>
                <w:sz w:val="24"/>
                <w:szCs w:val="24"/>
              </w:rPr>
              <w:t>Условия реализации цели</w:t>
            </w:r>
            <w:r w:rsidRPr="00986C2E">
              <w:rPr>
                <w:rFonts w:ascii="Times New Roman" w:hAnsi="Times New Roman"/>
                <w:b/>
                <w:bCs/>
                <w:sz w:val="24"/>
                <w:szCs w:val="24"/>
              </w:rPr>
              <w:t xml:space="preserve"> и задач программы</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7</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2.1.</w:t>
            </w:r>
          </w:p>
        </w:tc>
        <w:tc>
          <w:tcPr>
            <w:tcW w:w="9355" w:type="dxa"/>
            <w:gridSpan w:val="2"/>
          </w:tcPr>
          <w:p w:rsidR="001026F0" w:rsidRPr="00986C2E" w:rsidRDefault="001026F0" w:rsidP="003F3133">
            <w:pPr>
              <w:pStyle w:val="a3"/>
              <w:widowControl w:val="0"/>
              <w:autoSpaceDE w:val="0"/>
              <w:autoSpaceDN w:val="0"/>
              <w:adjustRightInd w:val="0"/>
              <w:ind w:left="0"/>
              <w:jc w:val="both"/>
              <w:rPr>
                <w:rFonts w:ascii="Times New Roman" w:eastAsiaTheme="minorEastAsia" w:hAnsi="Times New Roman"/>
                <w:sz w:val="24"/>
                <w:szCs w:val="24"/>
              </w:rPr>
            </w:pPr>
            <w:r w:rsidRPr="00986C2E">
              <w:rPr>
                <w:rFonts w:ascii="Times New Roman" w:eastAsiaTheme="minorEastAsia" w:hAnsi="Times New Roman"/>
                <w:sz w:val="24"/>
                <w:szCs w:val="24"/>
              </w:rPr>
              <w:t>Образовательная среда</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2.2.</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sz w:val="24"/>
                <w:szCs w:val="24"/>
              </w:rPr>
              <w:t>Социокультурная среда</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9</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2.3.</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sz w:val="24"/>
                <w:szCs w:val="24"/>
              </w:rPr>
              <w:t>Характеристика социальной среды</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2.4.</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sz w:val="24"/>
                <w:szCs w:val="24"/>
              </w:rPr>
              <w:t>Кадровое обеспечение образовательного процесса</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2.5.</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sz w:val="24"/>
                <w:szCs w:val="24"/>
              </w:rPr>
              <w:t>Перечень основных общеобразовательных программ</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10</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2.6.</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sz w:val="24"/>
                <w:szCs w:val="24"/>
              </w:rPr>
              <w:t>Дополнительное образование</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11</w:t>
            </w:r>
          </w:p>
        </w:tc>
      </w:tr>
      <w:tr w:rsidR="001026F0" w:rsidRPr="00986C2E"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2.7.</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sz w:val="24"/>
                <w:szCs w:val="24"/>
              </w:rPr>
              <w:t>Учебные планы</w:t>
            </w:r>
          </w:p>
        </w:tc>
        <w:tc>
          <w:tcPr>
            <w:tcW w:w="709" w:type="dxa"/>
          </w:tcPr>
          <w:p w:rsidR="001026F0" w:rsidRPr="00986C2E" w:rsidRDefault="001026F0" w:rsidP="003F3133">
            <w:pPr>
              <w:jc w:val="center"/>
              <w:rPr>
                <w:rFonts w:ascii="Times New Roman" w:hAnsi="Times New Roman"/>
                <w:sz w:val="24"/>
                <w:szCs w:val="24"/>
              </w:rPr>
            </w:pPr>
            <w:r>
              <w:rPr>
                <w:rFonts w:ascii="Times New Roman" w:hAnsi="Times New Roman"/>
                <w:sz w:val="24"/>
                <w:szCs w:val="24"/>
              </w:rPr>
              <w:t>13</w:t>
            </w:r>
          </w:p>
        </w:tc>
      </w:tr>
      <w:tr w:rsidR="001026F0" w:rsidRPr="00F305B0"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2.</w:t>
            </w:r>
            <w:r>
              <w:rPr>
                <w:rFonts w:ascii="Times New Roman" w:hAnsi="Times New Roman"/>
                <w:sz w:val="24"/>
                <w:szCs w:val="24"/>
              </w:rPr>
              <w:t>8</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sz w:val="24"/>
                <w:szCs w:val="24"/>
              </w:rPr>
              <w:t>Организация внеурочных мероприятий</w:t>
            </w:r>
          </w:p>
        </w:tc>
        <w:tc>
          <w:tcPr>
            <w:tcW w:w="709" w:type="dxa"/>
            <w:shd w:val="clear" w:color="auto" w:fill="auto"/>
          </w:tcPr>
          <w:p w:rsidR="001026F0" w:rsidRPr="00471381" w:rsidRDefault="001026F0" w:rsidP="003F3133">
            <w:pPr>
              <w:jc w:val="center"/>
              <w:rPr>
                <w:rFonts w:ascii="Times New Roman" w:hAnsi="Times New Roman"/>
                <w:sz w:val="24"/>
                <w:szCs w:val="24"/>
              </w:rPr>
            </w:pPr>
            <w:r w:rsidRPr="00471381">
              <w:rPr>
                <w:rFonts w:ascii="Times New Roman" w:hAnsi="Times New Roman"/>
                <w:sz w:val="24"/>
                <w:szCs w:val="24"/>
              </w:rPr>
              <w:t>21</w:t>
            </w:r>
          </w:p>
        </w:tc>
      </w:tr>
      <w:tr w:rsidR="001026F0" w:rsidRPr="00F305B0" w:rsidTr="00A16DA0">
        <w:tc>
          <w:tcPr>
            <w:tcW w:w="710" w:type="dxa"/>
          </w:tcPr>
          <w:p w:rsidR="001026F0" w:rsidRPr="00986C2E" w:rsidRDefault="001026F0" w:rsidP="003F3133">
            <w:pPr>
              <w:jc w:val="center"/>
              <w:rPr>
                <w:rFonts w:ascii="Times New Roman" w:hAnsi="Times New Roman"/>
                <w:sz w:val="24"/>
                <w:szCs w:val="24"/>
              </w:rPr>
            </w:pPr>
          </w:p>
        </w:tc>
        <w:tc>
          <w:tcPr>
            <w:tcW w:w="1102" w:type="dxa"/>
          </w:tcPr>
          <w:p w:rsidR="001026F0" w:rsidRPr="00986C2E" w:rsidRDefault="001026F0" w:rsidP="003F3133">
            <w:pPr>
              <w:jc w:val="right"/>
              <w:rPr>
                <w:rFonts w:ascii="Times New Roman" w:hAnsi="Times New Roman"/>
                <w:b/>
                <w:sz w:val="24"/>
                <w:szCs w:val="24"/>
              </w:rPr>
            </w:pPr>
            <w:r w:rsidRPr="00986C2E">
              <w:rPr>
                <w:rFonts w:ascii="Times New Roman" w:hAnsi="Times New Roman"/>
                <w:b/>
                <w:sz w:val="24"/>
                <w:szCs w:val="24"/>
                <w:lang w:val="en-US"/>
              </w:rPr>
              <w:t>III</w:t>
            </w:r>
          </w:p>
        </w:tc>
        <w:tc>
          <w:tcPr>
            <w:tcW w:w="8253" w:type="dxa"/>
          </w:tcPr>
          <w:p w:rsidR="001026F0" w:rsidRPr="00986C2E" w:rsidRDefault="001026F0" w:rsidP="003F3133">
            <w:pPr>
              <w:rPr>
                <w:rFonts w:ascii="Times New Roman" w:hAnsi="Times New Roman"/>
                <w:b/>
                <w:sz w:val="24"/>
                <w:szCs w:val="24"/>
              </w:rPr>
            </w:pPr>
            <w:r w:rsidRPr="00986C2E">
              <w:rPr>
                <w:rFonts w:ascii="Times New Roman" w:hAnsi="Times New Roman"/>
                <w:b/>
                <w:sz w:val="24"/>
                <w:szCs w:val="24"/>
              </w:rPr>
              <w:t xml:space="preserve">Планируемые результаты </w:t>
            </w:r>
          </w:p>
        </w:tc>
        <w:tc>
          <w:tcPr>
            <w:tcW w:w="709" w:type="dxa"/>
          </w:tcPr>
          <w:p w:rsidR="001026F0" w:rsidRPr="00471381" w:rsidRDefault="001026F0" w:rsidP="003F3133">
            <w:pPr>
              <w:jc w:val="center"/>
              <w:rPr>
                <w:rFonts w:ascii="Times New Roman" w:hAnsi="Times New Roman"/>
                <w:sz w:val="24"/>
                <w:szCs w:val="24"/>
              </w:rPr>
            </w:pPr>
            <w:r>
              <w:rPr>
                <w:rFonts w:ascii="Times New Roman" w:hAnsi="Times New Roman"/>
                <w:sz w:val="24"/>
                <w:szCs w:val="24"/>
              </w:rPr>
              <w:t>23</w:t>
            </w:r>
          </w:p>
        </w:tc>
      </w:tr>
      <w:tr w:rsidR="001026F0" w:rsidRPr="00F305B0"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3.</w:t>
            </w:r>
            <w:r>
              <w:rPr>
                <w:rFonts w:ascii="Times New Roman" w:hAnsi="Times New Roman"/>
                <w:sz w:val="24"/>
                <w:szCs w:val="24"/>
              </w:rPr>
              <w:t>1</w:t>
            </w:r>
            <w:r w:rsidRPr="00986C2E">
              <w:rPr>
                <w:rFonts w:ascii="Times New Roman" w:hAnsi="Times New Roman"/>
                <w:sz w:val="24"/>
                <w:szCs w:val="24"/>
              </w:rPr>
              <w:t>.</w:t>
            </w:r>
          </w:p>
        </w:tc>
        <w:tc>
          <w:tcPr>
            <w:tcW w:w="9355" w:type="dxa"/>
            <w:gridSpan w:val="2"/>
          </w:tcPr>
          <w:p w:rsidR="001026F0" w:rsidRPr="00986C2E" w:rsidRDefault="001026F0" w:rsidP="003F3133">
            <w:pPr>
              <w:rPr>
                <w:rFonts w:ascii="Times New Roman" w:hAnsi="Times New Roman"/>
                <w:sz w:val="24"/>
                <w:szCs w:val="24"/>
              </w:rPr>
            </w:pPr>
            <w:r w:rsidRPr="00986C2E">
              <w:rPr>
                <w:rFonts w:ascii="Times New Roman" w:hAnsi="Times New Roman"/>
                <w:sz w:val="24"/>
                <w:szCs w:val="24"/>
              </w:rPr>
              <w:t>Модель выпускника с ограниченными возможностями здоровья</w:t>
            </w:r>
          </w:p>
        </w:tc>
        <w:tc>
          <w:tcPr>
            <w:tcW w:w="709" w:type="dxa"/>
          </w:tcPr>
          <w:p w:rsidR="001026F0" w:rsidRPr="00471381" w:rsidRDefault="001026F0" w:rsidP="003F3133">
            <w:pPr>
              <w:jc w:val="center"/>
              <w:rPr>
                <w:rFonts w:ascii="Times New Roman" w:hAnsi="Times New Roman"/>
                <w:sz w:val="24"/>
                <w:szCs w:val="24"/>
              </w:rPr>
            </w:pPr>
            <w:r>
              <w:rPr>
                <w:rFonts w:ascii="Times New Roman" w:hAnsi="Times New Roman"/>
                <w:sz w:val="24"/>
                <w:szCs w:val="24"/>
              </w:rPr>
              <w:t>-</w:t>
            </w:r>
          </w:p>
        </w:tc>
      </w:tr>
      <w:tr w:rsidR="001026F0" w:rsidRPr="00F305B0" w:rsidTr="00A16DA0">
        <w:tc>
          <w:tcPr>
            <w:tcW w:w="710" w:type="dxa"/>
          </w:tcPr>
          <w:p w:rsidR="001026F0" w:rsidRPr="00986C2E" w:rsidRDefault="001026F0" w:rsidP="003F3133">
            <w:pPr>
              <w:jc w:val="center"/>
              <w:rPr>
                <w:rFonts w:ascii="Times New Roman" w:hAnsi="Times New Roman"/>
                <w:sz w:val="24"/>
                <w:szCs w:val="24"/>
              </w:rPr>
            </w:pPr>
          </w:p>
        </w:tc>
        <w:tc>
          <w:tcPr>
            <w:tcW w:w="1102" w:type="dxa"/>
          </w:tcPr>
          <w:p w:rsidR="001026F0" w:rsidRPr="0057052E" w:rsidRDefault="001026F0" w:rsidP="003F3133">
            <w:pPr>
              <w:jc w:val="right"/>
              <w:rPr>
                <w:rFonts w:ascii="Times New Roman" w:hAnsi="Times New Roman"/>
                <w:b/>
                <w:sz w:val="24"/>
                <w:szCs w:val="24"/>
              </w:rPr>
            </w:pPr>
            <w:r w:rsidRPr="0057052E">
              <w:rPr>
                <w:rFonts w:ascii="Times New Roman" w:hAnsi="Times New Roman"/>
                <w:b/>
                <w:sz w:val="24"/>
                <w:szCs w:val="24"/>
                <w:lang w:val="en-US"/>
              </w:rPr>
              <w:t>IV</w:t>
            </w:r>
          </w:p>
        </w:tc>
        <w:tc>
          <w:tcPr>
            <w:tcW w:w="8253" w:type="dxa"/>
          </w:tcPr>
          <w:p w:rsidR="001026F0" w:rsidRPr="0057052E" w:rsidRDefault="001026F0" w:rsidP="003F3133">
            <w:pPr>
              <w:rPr>
                <w:rFonts w:ascii="Times New Roman" w:hAnsi="Times New Roman"/>
                <w:b/>
                <w:sz w:val="24"/>
                <w:szCs w:val="24"/>
              </w:rPr>
            </w:pPr>
            <w:r>
              <w:rPr>
                <w:rFonts w:ascii="Times New Roman" w:hAnsi="Times New Roman"/>
                <w:b/>
                <w:sz w:val="24"/>
                <w:szCs w:val="24"/>
              </w:rPr>
              <w:t>План мероприятий, направленных на создание условий для реализации ФГОС образования обучающихся с умственной отсталостью (интеллектуальными нарушениями)</w:t>
            </w:r>
          </w:p>
        </w:tc>
        <w:tc>
          <w:tcPr>
            <w:tcW w:w="709" w:type="dxa"/>
          </w:tcPr>
          <w:p w:rsidR="001026F0" w:rsidRPr="00471381" w:rsidRDefault="003F3133" w:rsidP="003F3133">
            <w:pPr>
              <w:jc w:val="center"/>
              <w:rPr>
                <w:rFonts w:ascii="Times New Roman" w:hAnsi="Times New Roman"/>
                <w:sz w:val="24"/>
                <w:szCs w:val="24"/>
              </w:rPr>
            </w:pPr>
            <w:r>
              <w:rPr>
                <w:rFonts w:ascii="Times New Roman" w:hAnsi="Times New Roman"/>
                <w:sz w:val="24"/>
                <w:szCs w:val="24"/>
              </w:rPr>
              <w:t>29</w:t>
            </w:r>
          </w:p>
        </w:tc>
      </w:tr>
      <w:tr w:rsidR="001026F0" w:rsidRPr="00F305B0" w:rsidTr="00A16DA0">
        <w:tc>
          <w:tcPr>
            <w:tcW w:w="710" w:type="dxa"/>
          </w:tcPr>
          <w:p w:rsidR="001026F0" w:rsidRPr="00986C2E" w:rsidRDefault="001026F0" w:rsidP="003F3133">
            <w:pPr>
              <w:jc w:val="center"/>
              <w:rPr>
                <w:rFonts w:ascii="Times New Roman" w:hAnsi="Times New Roman"/>
                <w:sz w:val="24"/>
                <w:szCs w:val="24"/>
              </w:rPr>
            </w:pPr>
            <w:r w:rsidRPr="00986C2E">
              <w:rPr>
                <w:rFonts w:ascii="Times New Roman" w:hAnsi="Times New Roman"/>
                <w:sz w:val="24"/>
                <w:szCs w:val="24"/>
              </w:rPr>
              <w:t>4.</w:t>
            </w:r>
            <w:r>
              <w:rPr>
                <w:rFonts w:ascii="Times New Roman" w:hAnsi="Times New Roman"/>
                <w:sz w:val="24"/>
                <w:szCs w:val="24"/>
              </w:rPr>
              <w:t>1</w:t>
            </w:r>
            <w:r w:rsidRPr="00986C2E">
              <w:rPr>
                <w:rFonts w:ascii="Times New Roman" w:hAnsi="Times New Roman"/>
                <w:sz w:val="24"/>
                <w:szCs w:val="24"/>
              </w:rPr>
              <w:t>.</w:t>
            </w:r>
          </w:p>
        </w:tc>
        <w:tc>
          <w:tcPr>
            <w:tcW w:w="9355" w:type="dxa"/>
            <w:gridSpan w:val="2"/>
          </w:tcPr>
          <w:p w:rsidR="001026F0" w:rsidRPr="00986C2E" w:rsidRDefault="001026F0" w:rsidP="003F3133">
            <w:pPr>
              <w:rPr>
                <w:rFonts w:ascii="Times New Roman" w:hAnsi="Times New Roman"/>
                <w:sz w:val="24"/>
                <w:szCs w:val="24"/>
              </w:rPr>
            </w:pPr>
            <w:r>
              <w:rPr>
                <w:rFonts w:ascii="Times New Roman" w:hAnsi="Times New Roman"/>
                <w:sz w:val="24"/>
                <w:szCs w:val="24"/>
              </w:rPr>
              <w:t xml:space="preserve">План </w:t>
            </w:r>
          </w:p>
        </w:tc>
        <w:tc>
          <w:tcPr>
            <w:tcW w:w="709" w:type="dxa"/>
          </w:tcPr>
          <w:p w:rsidR="001026F0" w:rsidRPr="00471381" w:rsidRDefault="003F3133" w:rsidP="003F3133">
            <w:pPr>
              <w:jc w:val="center"/>
              <w:rPr>
                <w:rFonts w:ascii="Times New Roman" w:hAnsi="Times New Roman"/>
                <w:sz w:val="24"/>
                <w:szCs w:val="24"/>
              </w:rPr>
            </w:pPr>
            <w:r>
              <w:rPr>
                <w:rFonts w:ascii="Times New Roman" w:hAnsi="Times New Roman"/>
                <w:sz w:val="24"/>
                <w:szCs w:val="24"/>
              </w:rPr>
              <w:t>-</w:t>
            </w:r>
          </w:p>
        </w:tc>
      </w:tr>
      <w:tr w:rsidR="001026F0" w:rsidRPr="00ED492A" w:rsidTr="00A16DA0">
        <w:tc>
          <w:tcPr>
            <w:tcW w:w="710" w:type="dxa"/>
          </w:tcPr>
          <w:p w:rsidR="001026F0" w:rsidRPr="00986C2E" w:rsidRDefault="001026F0" w:rsidP="003F3133">
            <w:pPr>
              <w:jc w:val="center"/>
              <w:rPr>
                <w:rFonts w:ascii="Times New Roman" w:hAnsi="Times New Roman"/>
                <w:sz w:val="24"/>
                <w:szCs w:val="24"/>
              </w:rPr>
            </w:pPr>
          </w:p>
        </w:tc>
        <w:tc>
          <w:tcPr>
            <w:tcW w:w="9355" w:type="dxa"/>
            <w:gridSpan w:val="2"/>
          </w:tcPr>
          <w:p w:rsidR="001026F0" w:rsidRPr="00ED492A" w:rsidRDefault="001026F0" w:rsidP="003F3133">
            <w:pPr>
              <w:ind w:firstLine="1026"/>
              <w:rPr>
                <w:rFonts w:ascii="Times New Roman" w:hAnsi="Times New Roman"/>
                <w:b/>
                <w:sz w:val="24"/>
                <w:szCs w:val="24"/>
              </w:rPr>
            </w:pPr>
            <w:r w:rsidRPr="00ED492A">
              <w:rPr>
                <w:rFonts w:ascii="Times New Roman" w:hAnsi="Times New Roman"/>
                <w:b/>
                <w:sz w:val="24"/>
                <w:szCs w:val="24"/>
              </w:rPr>
              <w:t xml:space="preserve">Приложения </w:t>
            </w:r>
          </w:p>
        </w:tc>
        <w:tc>
          <w:tcPr>
            <w:tcW w:w="709" w:type="dxa"/>
          </w:tcPr>
          <w:p w:rsidR="001026F0" w:rsidRPr="00471381" w:rsidRDefault="001026F0" w:rsidP="003F3133">
            <w:pPr>
              <w:jc w:val="center"/>
              <w:rPr>
                <w:rFonts w:ascii="Times New Roman" w:hAnsi="Times New Roman"/>
                <w:sz w:val="24"/>
                <w:szCs w:val="24"/>
              </w:rPr>
            </w:pPr>
          </w:p>
        </w:tc>
      </w:tr>
    </w:tbl>
    <w:p w:rsidR="00986C2E" w:rsidRDefault="00986C2E"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F305B0" w:rsidRDefault="00F305B0" w:rsidP="00331ACF">
      <w:pPr>
        <w:jc w:val="center"/>
        <w:rPr>
          <w:rFonts w:ascii="Times New Roman" w:hAnsi="Times New Roman"/>
          <w:sz w:val="28"/>
          <w:szCs w:val="28"/>
        </w:rPr>
      </w:pPr>
    </w:p>
    <w:p w:rsidR="00D11A52" w:rsidRDefault="00D11A52" w:rsidP="00331ACF">
      <w:pPr>
        <w:jc w:val="center"/>
        <w:rPr>
          <w:rFonts w:ascii="Times New Roman" w:hAnsi="Times New Roman"/>
          <w:sz w:val="28"/>
          <w:szCs w:val="28"/>
        </w:rPr>
      </w:pPr>
    </w:p>
    <w:p w:rsidR="00D11A52" w:rsidRDefault="00D11A52" w:rsidP="00331ACF">
      <w:pPr>
        <w:jc w:val="center"/>
        <w:rPr>
          <w:rFonts w:ascii="Times New Roman" w:hAnsi="Times New Roman"/>
          <w:sz w:val="28"/>
          <w:szCs w:val="28"/>
        </w:rPr>
      </w:pPr>
    </w:p>
    <w:p w:rsidR="00E25531" w:rsidRPr="00E25531" w:rsidRDefault="00E25531" w:rsidP="00331ACF">
      <w:pPr>
        <w:jc w:val="center"/>
        <w:rPr>
          <w:rFonts w:ascii="Times New Roman" w:hAnsi="Times New Roman"/>
          <w:sz w:val="28"/>
          <w:szCs w:val="28"/>
        </w:rPr>
      </w:pPr>
      <w:r w:rsidRPr="006C4C00">
        <w:rPr>
          <w:rFonts w:ascii="Times New Roman" w:hAnsi="Times New Roman"/>
          <w:b/>
          <w:sz w:val="28"/>
          <w:szCs w:val="28"/>
          <w:lang w:val="en-US"/>
        </w:rPr>
        <w:lastRenderedPageBreak/>
        <w:t>I</w:t>
      </w:r>
      <w:r w:rsidRPr="006C4C00">
        <w:rPr>
          <w:rFonts w:ascii="Times New Roman" w:hAnsi="Times New Roman"/>
          <w:b/>
          <w:sz w:val="28"/>
          <w:szCs w:val="28"/>
        </w:rPr>
        <w:t>.</w:t>
      </w:r>
      <w:r w:rsidR="00DC71B1" w:rsidRPr="00DC71B1">
        <w:rPr>
          <w:rFonts w:ascii="Times New Roman" w:hAnsi="Times New Roman"/>
          <w:b/>
          <w:sz w:val="28"/>
          <w:szCs w:val="28"/>
        </w:rPr>
        <w:t>Пояснительная записка</w:t>
      </w:r>
    </w:p>
    <w:p w:rsidR="00DC71B1" w:rsidRPr="00DC71B1" w:rsidRDefault="00E25531" w:rsidP="00DC71B1">
      <w:pPr>
        <w:rPr>
          <w:rFonts w:ascii="Times New Roman" w:hAnsi="Times New Roman"/>
          <w:sz w:val="28"/>
          <w:szCs w:val="28"/>
        </w:rPr>
      </w:pPr>
      <w:r w:rsidRPr="006C4C00">
        <w:rPr>
          <w:rFonts w:ascii="Times New Roman" w:hAnsi="Times New Roman"/>
          <w:b/>
          <w:sz w:val="28"/>
          <w:szCs w:val="28"/>
        </w:rPr>
        <w:t>1.1</w:t>
      </w:r>
      <w:r>
        <w:rPr>
          <w:rFonts w:ascii="Times New Roman" w:hAnsi="Times New Roman"/>
          <w:sz w:val="28"/>
          <w:szCs w:val="28"/>
        </w:rPr>
        <w:t xml:space="preserve">. </w:t>
      </w:r>
      <w:r w:rsidR="00DC71B1" w:rsidRPr="00DC71B1">
        <w:rPr>
          <w:rFonts w:ascii="Times New Roman" w:hAnsi="Times New Roman"/>
          <w:b/>
          <w:sz w:val="28"/>
          <w:szCs w:val="28"/>
        </w:rPr>
        <w:t>Аналитическая справка</w:t>
      </w:r>
    </w:p>
    <w:p w:rsidR="00DC71B1" w:rsidRPr="00DC71B1" w:rsidRDefault="00DC71B1" w:rsidP="00DC71B1">
      <w:pPr>
        <w:spacing w:after="0"/>
        <w:ind w:firstLine="567"/>
        <w:jc w:val="both"/>
        <w:rPr>
          <w:rFonts w:ascii="Times New Roman" w:hAnsi="Times New Roman"/>
          <w:i/>
          <w:sz w:val="28"/>
          <w:szCs w:val="28"/>
        </w:rPr>
      </w:pPr>
      <w:r w:rsidRPr="00DC71B1">
        <w:rPr>
          <w:rFonts w:ascii="Times New Roman" w:hAnsi="Times New Roman"/>
          <w:sz w:val="28"/>
          <w:szCs w:val="28"/>
        </w:rPr>
        <w:t xml:space="preserve">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“Волгоградская специальная (коррекционная) общеобразовательная школа-интернат </w:t>
      </w:r>
      <w:r w:rsidRPr="00DC71B1">
        <w:rPr>
          <w:rFonts w:ascii="Times New Roman" w:hAnsi="Times New Roman"/>
          <w:sz w:val="28"/>
          <w:szCs w:val="28"/>
          <w:lang w:val="en-US"/>
        </w:rPr>
        <w:t>VIII</w:t>
      </w:r>
      <w:r w:rsidRPr="00DC71B1">
        <w:rPr>
          <w:rFonts w:ascii="Times New Roman" w:hAnsi="Times New Roman"/>
          <w:sz w:val="28"/>
          <w:szCs w:val="28"/>
        </w:rPr>
        <w:t xml:space="preserve"> вида №5” создано в соответствии с постановлением Администрации Волгоградской области от № 719-п от 21.11.2011.</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Учреждение является правопреемником государственного образовательного учреждения “Волгоградская специальная (коррекционная) общеобразовательная школа-интернат </w:t>
      </w:r>
      <w:r w:rsidRPr="00DC71B1">
        <w:rPr>
          <w:rFonts w:ascii="Times New Roman" w:hAnsi="Times New Roman"/>
          <w:sz w:val="28"/>
          <w:szCs w:val="28"/>
          <w:lang w:val="en-US"/>
        </w:rPr>
        <w:t>VIII</w:t>
      </w:r>
      <w:r w:rsidRPr="00DC71B1">
        <w:rPr>
          <w:rFonts w:ascii="Times New Roman" w:hAnsi="Times New Roman"/>
          <w:sz w:val="28"/>
          <w:szCs w:val="28"/>
        </w:rPr>
        <w:t xml:space="preserve"> вида №5”.</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 </w:t>
      </w:r>
    </w:p>
    <w:p w:rsidR="00DC71B1" w:rsidRPr="00DC71B1" w:rsidRDefault="00DC71B1" w:rsidP="00104C2E">
      <w:pPr>
        <w:spacing w:after="0"/>
        <w:ind w:firstLine="567"/>
        <w:jc w:val="both"/>
        <w:rPr>
          <w:rFonts w:ascii="Times New Roman" w:hAnsi="Times New Roman"/>
          <w:sz w:val="28"/>
          <w:szCs w:val="28"/>
        </w:rPr>
      </w:pPr>
      <w:proofErr w:type="gramStart"/>
      <w:r w:rsidRPr="00DC71B1">
        <w:rPr>
          <w:rFonts w:ascii="Times New Roman" w:hAnsi="Times New Roman"/>
          <w:sz w:val="28"/>
          <w:szCs w:val="28"/>
        </w:rPr>
        <w:t>Учреждение в своей деятельности руководствуется Конституцией Российской Федерации, Гражданским кодексом Российской Федерации, Федеральным законом от 29.12.2012 N 273-ФЗ</w:t>
      </w:r>
      <w:r w:rsidR="00104C2E">
        <w:rPr>
          <w:rFonts w:ascii="Times New Roman" w:hAnsi="Times New Roman"/>
          <w:sz w:val="28"/>
          <w:szCs w:val="28"/>
        </w:rPr>
        <w:t xml:space="preserve">    </w:t>
      </w:r>
      <w:r w:rsidRPr="00DC71B1">
        <w:rPr>
          <w:rFonts w:ascii="Times New Roman" w:hAnsi="Times New Roman"/>
          <w:sz w:val="28"/>
          <w:szCs w:val="28"/>
        </w:rPr>
        <w:br/>
        <w:t xml:space="preserve">"Об образовании в Российской Федерации", </w:t>
      </w:r>
      <w:r w:rsidR="00104C2E">
        <w:rPr>
          <w:rFonts w:ascii="Times New Roman" w:hAnsi="Times New Roman"/>
          <w:sz w:val="28"/>
          <w:szCs w:val="28"/>
        </w:rPr>
        <w:t xml:space="preserve">  </w:t>
      </w:r>
      <w:r w:rsidRPr="00DC71B1">
        <w:rPr>
          <w:rFonts w:ascii="Times New Roman" w:hAnsi="Times New Roman"/>
          <w:sz w:val="28"/>
          <w:szCs w:val="28"/>
        </w:rPr>
        <w:t>Федеральным законом от 12.01.1996 № 7-ФЗ “</w:t>
      </w:r>
      <w:r w:rsidR="00104C2E">
        <w:rPr>
          <w:rFonts w:ascii="Times New Roman" w:hAnsi="Times New Roman"/>
          <w:sz w:val="28"/>
          <w:szCs w:val="28"/>
        </w:rPr>
        <w:t xml:space="preserve">О некоммерческих организациях”, </w:t>
      </w:r>
      <w:r w:rsidRPr="00DC71B1">
        <w:rPr>
          <w:rFonts w:ascii="Times New Roman" w:hAnsi="Times New Roman"/>
          <w:sz w:val="28"/>
          <w:szCs w:val="28"/>
        </w:rPr>
        <w:t xml:space="preserve">Типовым положением о специальном (коррекционном) образовательном  учреждении для обучающихся, воспитанников с отклонениями в развитии, утвержденным постановлением Правительства Российской Федерации от 12.03.1997 № 288, иными нормативными правовыми актами Российской Федерации, </w:t>
      </w:r>
      <w:r w:rsidRPr="00F82D51">
        <w:rPr>
          <w:rFonts w:ascii="Times New Roman" w:hAnsi="Times New Roman"/>
          <w:sz w:val="28"/>
          <w:szCs w:val="28"/>
        </w:rPr>
        <w:t>Уставом</w:t>
      </w:r>
      <w:proofErr w:type="gramEnd"/>
      <w:r w:rsidRPr="00F82D51">
        <w:rPr>
          <w:rFonts w:ascii="Times New Roman" w:hAnsi="Times New Roman"/>
          <w:sz w:val="28"/>
          <w:szCs w:val="28"/>
        </w:rPr>
        <w:t xml:space="preserve"> (</w:t>
      </w:r>
      <w:proofErr w:type="gramStart"/>
      <w:r w:rsidRPr="00F82D51">
        <w:rPr>
          <w:rFonts w:ascii="Times New Roman" w:hAnsi="Times New Roman"/>
          <w:sz w:val="28"/>
          <w:szCs w:val="28"/>
        </w:rPr>
        <w:t xml:space="preserve">Основным законом) Волгоградской области, законами Волгоградской области </w:t>
      </w:r>
      <w:r w:rsidR="00F82D51" w:rsidRPr="00F82D51">
        <w:rPr>
          <w:rFonts w:ascii="Times New Roman" w:hAnsi="Times New Roman"/>
          <w:sz w:val="28"/>
          <w:szCs w:val="28"/>
        </w:rPr>
        <w:t xml:space="preserve">от 04.10.2013 № 118-ОД  </w:t>
      </w:r>
      <w:r w:rsidRPr="00F82D51">
        <w:rPr>
          <w:rFonts w:ascii="Times New Roman" w:hAnsi="Times New Roman"/>
          <w:sz w:val="28"/>
          <w:szCs w:val="28"/>
        </w:rPr>
        <w:t>“Об образовании в Волгоградской области”, от 06.12.1999 № 335-ОД “О порядке управления и распоряжения государственной собственностью Волгоградской области”, иными законами Волгоградской</w:t>
      </w:r>
      <w:r w:rsidRPr="00DC71B1">
        <w:rPr>
          <w:rFonts w:ascii="Times New Roman" w:hAnsi="Times New Roman"/>
          <w:sz w:val="28"/>
          <w:szCs w:val="28"/>
        </w:rPr>
        <w:t xml:space="preserve"> области, постановлениями Правительства Волгоградской области, постановлениями и распоряжениями Губернатора Волгоградской области, приказами министерства образования и науки Волгоградской области, Уставом образовательного учреждения.</w:t>
      </w:r>
      <w:proofErr w:type="gramEnd"/>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Предметом деятельности школы-интерната является реализация программ начального общего, основного общего образования коррекционных образовательных учреждений </w:t>
      </w:r>
      <w:r w:rsidRPr="00DC71B1">
        <w:rPr>
          <w:rFonts w:ascii="Times New Roman" w:hAnsi="Times New Roman"/>
          <w:sz w:val="28"/>
          <w:szCs w:val="28"/>
          <w:lang w:val="en-US"/>
        </w:rPr>
        <w:t>VIII</w:t>
      </w:r>
      <w:r w:rsidRPr="00DC71B1">
        <w:rPr>
          <w:rFonts w:ascii="Times New Roman" w:hAnsi="Times New Roman"/>
          <w:sz w:val="28"/>
          <w:szCs w:val="28"/>
        </w:rPr>
        <w:t xml:space="preserve"> вида, а также программ дополнительного образования различной направленности. </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Основной целью деятельности образовательного учреждения является  обеспечение обучающимся, воспитанникам условий для проживания, обучения, воспитания, лечения, социальной адаптации и интеграции в общество; создание благоприятных бытовых условий, максимально приближенных к домашней обстановке.</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Основными задачами деятельности учреждения  являются: </w:t>
      </w:r>
    </w:p>
    <w:p w:rsidR="00DC71B1" w:rsidRPr="00DC71B1" w:rsidRDefault="00DC71B1" w:rsidP="00DC71B1">
      <w:pPr>
        <w:spacing w:after="0"/>
        <w:ind w:firstLine="567"/>
        <w:jc w:val="both"/>
        <w:rPr>
          <w:rFonts w:ascii="Times New Roman" w:hAnsi="Times New Roman"/>
          <w:bCs/>
          <w:sz w:val="28"/>
          <w:szCs w:val="28"/>
        </w:rPr>
      </w:pPr>
      <w:r w:rsidRPr="00DC71B1">
        <w:rPr>
          <w:rFonts w:ascii="Times New Roman" w:hAnsi="Times New Roman"/>
          <w:bCs/>
          <w:sz w:val="28"/>
          <w:szCs w:val="28"/>
        </w:rPr>
        <w:lastRenderedPageBreak/>
        <w:t>коррекция отклонений в развитии обучающихся, воспитанников школы-интерната средствами образования и трудовой подготовки, а также их социально - психологическая реабилитация для последующей интеграции в общество;</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реализация  образовательных программ, разрабатываемых исходя из особенностей психофизического развития и индивидуальных возможностей обучающихся, воспитанников, принимаемых  и реализуемых учреждением</w:t>
      </w:r>
      <w:r w:rsidR="00876825">
        <w:rPr>
          <w:rFonts w:ascii="Times New Roman" w:hAnsi="Times New Roman"/>
          <w:sz w:val="28"/>
          <w:szCs w:val="28"/>
        </w:rPr>
        <w:t xml:space="preserve"> </w:t>
      </w:r>
      <w:r w:rsidRPr="00DC71B1">
        <w:rPr>
          <w:rFonts w:ascii="Times New Roman" w:hAnsi="Times New Roman"/>
          <w:sz w:val="28"/>
          <w:szCs w:val="28"/>
        </w:rPr>
        <w:t xml:space="preserve">самостоятельно; </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bCs/>
          <w:sz w:val="28"/>
          <w:szCs w:val="28"/>
        </w:rPr>
        <w:t xml:space="preserve">создание основы для последующего освоения профессиональных программ в соответствии с перечнем специальностей, доступных обучающимся, воспитанникам с ограниченными возможностями здоровья;   </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bCs/>
          <w:sz w:val="28"/>
          <w:szCs w:val="28"/>
        </w:rPr>
        <w:t>создание благоприятных условий, способствующих умственному, эмоциональному и физическому развитию личности;</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bCs/>
          <w:sz w:val="28"/>
          <w:szCs w:val="28"/>
        </w:rPr>
        <w:t>воспитание гражданственности, трудолюбия, уважения к правам и свободам человека, любви к окружающей природе, Родине, семье;</w:t>
      </w:r>
    </w:p>
    <w:p w:rsidR="00DC71B1" w:rsidRPr="00DC71B1" w:rsidRDefault="00DC71B1" w:rsidP="00DC71B1">
      <w:pPr>
        <w:spacing w:after="0"/>
        <w:ind w:firstLine="567"/>
        <w:jc w:val="both"/>
        <w:rPr>
          <w:rFonts w:ascii="Times New Roman" w:hAnsi="Times New Roman"/>
          <w:bCs/>
          <w:sz w:val="28"/>
          <w:szCs w:val="28"/>
        </w:rPr>
      </w:pPr>
      <w:r w:rsidRPr="00DC71B1">
        <w:rPr>
          <w:rFonts w:ascii="Times New Roman" w:hAnsi="Times New Roman"/>
          <w:bCs/>
          <w:sz w:val="28"/>
          <w:szCs w:val="28"/>
        </w:rPr>
        <w:t>организация и обеспечение профилактических, оздоровительных и лечебных мероприятий для обучающихся, воспитанников с ограниченными возможностями здоровья;</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обеспечение охраны жизни и здоровья обучающихся, воспитанников, формирование потребности в здоровом образе жизни;</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охрана прав и интересов обучающихся, воспитанников.</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Образовательная деятельность в классах, группах  для обучающихся, воспитанников, имеющих сложный дефект, направлена на решение следующих задач: </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формирование представлений о себе;</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формирование навыков самообслуживания и жизнеобеспечения;</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укрепление здоровья и развитие обучающихся, воспитанников;</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формирование представлений об окружающем мире и ориентации  в среде; </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формирование коммуникативных умений; </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обучение предметно-практической деятельности с учетом психофизических возможностей обучающихся, воспитанников; </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обучение доступным знаниям по общеобразовательным предметам, имеющим практическую направленность и соответствующим психофизическим возможностям обучающихся, воспитанников; </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овладение доступными образовательными уровнями. </w:t>
      </w:r>
    </w:p>
    <w:p w:rsidR="00DC71B1" w:rsidRPr="00DC71B1" w:rsidRDefault="00DC71B1" w:rsidP="00DC71B1">
      <w:pPr>
        <w:spacing w:after="0"/>
        <w:ind w:firstLine="567"/>
        <w:jc w:val="both"/>
        <w:rPr>
          <w:rFonts w:ascii="Times New Roman" w:hAnsi="Times New Roman"/>
          <w:sz w:val="28"/>
          <w:szCs w:val="28"/>
        </w:rPr>
      </w:pPr>
      <w:r w:rsidRPr="00DC71B1">
        <w:rPr>
          <w:rFonts w:ascii="Times New Roman" w:hAnsi="Times New Roman"/>
          <w:sz w:val="28"/>
          <w:szCs w:val="28"/>
        </w:rPr>
        <w:t xml:space="preserve">Образовательная деятельность в классах для детей с глубокой умственной отсталостью направлена на достижение цели максимально возможной социализации этой категории детей, их подготовки для последующего до профессионального обучения и трудоустройства в учреждениях органов социальной защиты или для индивидуальной трудовой деятельности. </w:t>
      </w:r>
    </w:p>
    <w:p w:rsidR="00A713B4" w:rsidRPr="00DC71B1" w:rsidRDefault="00DC71B1" w:rsidP="00DC71B1">
      <w:pPr>
        <w:spacing w:after="0"/>
        <w:ind w:firstLine="567"/>
        <w:jc w:val="both"/>
        <w:rPr>
          <w:rFonts w:ascii="Times New Roman" w:hAnsi="Times New Roman"/>
          <w:bCs/>
          <w:sz w:val="28"/>
          <w:szCs w:val="28"/>
        </w:rPr>
      </w:pPr>
      <w:r w:rsidRPr="00DC71B1">
        <w:rPr>
          <w:rFonts w:ascii="Times New Roman" w:hAnsi="Times New Roman"/>
          <w:sz w:val="28"/>
          <w:szCs w:val="28"/>
        </w:rPr>
        <w:lastRenderedPageBreak/>
        <w:t>Учреждение</w:t>
      </w:r>
      <w:r w:rsidRPr="00DC71B1">
        <w:rPr>
          <w:rFonts w:ascii="Times New Roman" w:hAnsi="Times New Roman"/>
          <w:bCs/>
          <w:sz w:val="28"/>
          <w:szCs w:val="28"/>
        </w:rPr>
        <w:t xml:space="preserve"> реализует образовательные программы для детей с ограниченными возможностями здоровья, обеспечивающие адекватный возможностям обучающихся, воспитанников уровень основного общего образования и трудовой подготовки.</w:t>
      </w:r>
    </w:p>
    <w:p w:rsidR="00DC71B1" w:rsidRPr="006C4C00" w:rsidRDefault="00E25531" w:rsidP="006C4C00">
      <w:pPr>
        <w:shd w:val="clear" w:color="auto" w:fill="FFFFFF"/>
        <w:spacing w:before="240" w:after="0"/>
        <w:ind w:right="-1"/>
        <w:jc w:val="both"/>
        <w:textAlignment w:val="baseline"/>
        <w:rPr>
          <w:rFonts w:ascii="Times New Roman" w:hAnsi="Times New Roman"/>
          <w:b/>
          <w:color w:val="373737"/>
          <w:sz w:val="28"/>
          <w:szCs w:val="28"/>
        </w:rPr>
      </w:pPr>
      <w:r w:rsidRPr="006C4C00">
        <w:rPr>
          <w:rFonts w:ascii="Times New Roman" w:hAnsi="Times New Roman"/>
          <w:b/>
          <w:sz w:val="28"/>
          <w:szCs w:val="28"/>
        </w:rPr>
        <w:t xml:space="preserve">1.2. </w:t>
      </w:r>
      <w:r w:rsidR="00DC71B1" w:rsidRPr="006C4C00">
        <w:rPr>
          <w:rFonts w:ascii="Times New Roman" w:hAnsi="Times New Roman"/>
          <w:b/>
          <w:bCs/>
          <w:color w:val="373737"/>
          <w:sz w:val="28"/>
          <w:szCs w:val="28"/>
          <w:bdr w:val="none" w:sz="0" w:space="0" w:color="auto" w:frame="1"/>
        </w:rPr>
        <w:t>Актуальность разработки программы</w:t>
      </w:r>
    </w:p>
    <w:p w:rsidR="00E63302" w:rsidRDefault="00E63302" w:rsidP="006C4C00">
      <w:pPr>
        <w:shd w:val="clear" w:color="auto" w:fill="FFFFFF"/>
        <w:spacing w:after="0"/>
        <w:ind w:right="-1" w:firstLine="567"/>
        <w:jc w:val="both"/>
        <w:textAlignment w:val="baseline"/>
        <w:rPr>
          <w:rFonts w:ascii="Times New Roman" w:hAnsi="Times New Roman"/>
          <w:color w:val="373737"/>
          <w:sz w:val="28"/>
          <w:szCs w:val="28"/>
          <w:bdr w:val="none" w:sz="0" w:space="0" w:color="auto" w:frame="1"/>
        </w:rPr>
      </w:pPr>
    </w:p>
    <w:p w:rsidR="00DC71B1" w:rsidRPr="00DC71B1" w:rsidRDefault="00DC71B1" w:rsidP="006C4C00">
      <w:pPr>
        <w:shd w:val="clear" w:color="auto" w:fill="FFFFFF"/>
        <w:spacing w:after="0"/>
        <w:ind w:right="-1" w:firstLine="567"/>
        <w:jc w:val="both"/>
        <w:textAlignment w:val="baseline"/>
        <w:rPr>
          <w:rFonts w:ascii="Times New Roman" w:hAnsi="Times New Roman"/>
          <w:color w:val="373737"/>
          <w:sz w:val="28"/>
          <w:szCs w:val="28"/>
        </w:rPr>
      </w:pPr>
      <w:proofErr w:type="gramStart"/>
      <w:r w:rsidRPr="00DC71B1">
        <w:rPr>
          <w:rFonts w:ascii="Times New Roman" w:hAnsi="Times New Roman"/>
          <w:color w:val="373737"/>
          <w:sz w:val="28"/>
          <w:szCs w:val="28"/>
          <w:bdr w:val="none" w:sz="0" w:space="0" w:color="auto" w:frame="1"/>
        </w:rPr>
        <w:t xml:space="preserve">В соответствии с концепцией модернизации российского образования на период до 2020 года, </w:t>
      </w:r>
      <w:r w:rsidRPr="00DC71B1">
        <w:rPr>
          <w:rFonts w:ascii="Times New Roman" w:hAnsi="Times New Roman"/>
          <w:color w:val="373737"/>
          <w:sz w:val="28"/>
          <w:szCs w:val="28"/>
        </w:rPr>
        <w:t>миссия </w:t>
      </w:r>
      <w:r w:rsidRPr="00DC71B1">
        <w:rPr>
          <w:rFonts w:ascii="Times New Roman" w:hAnsi="Times New Roman"/>
          <w:color w:val="373737"/>
          <w:sz w:val="28"/>
          <w:szCs w:val="28"/>
          <w:bdr w:val="none" w:sz="0" w:space="0" w:color="auto" w:frame="1"/>
        </w:rPr>
        <w:t>общего среднего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roofErr w:type="gramEnd"/>
    </w:p>
    <w:p w:rsidR="00876825" w:rsidRDefault="00DC71B1" w:rsidP="00DC71B1">
      <w:pPr>
        <w:shd w:val="clear" w:color="auto" w:fill="FFFFFF"/>
        <w:spacing w:after="0"/>
        <w:ind w:firstLine="567"/>
        <w:jc w:val="both"/>
        <w:textAlignment w:val="baseline"/>
        <w:rPr>
          <w:rFonts w:ascii="Times New Roman" w:hAnsi="Times New Roman"/>
          <w:color w:val="373737"/>
          <w:sz w:val="28"/>
          <w:szCs w:val="28"/>
          <w:bdr w:val="none" w:sz="0" w:space="0" w:color="auto" w:frame="1"/>
        </w:rPr>
      </w:pPr>
      <w:r w:rsidRPr="00DC71B1">
        <w:rPr>
          <w:rFonts w:ascii="Times New Roman" w:hAnsi="Times New Roman"/>
          <w:color w:val="373737"/>
          <w:sz w:val="28"/>
          <w:szCs w:val="28"/>
          <w:bdr w:val="none" w:sz="0" w:space="0" w:color="auto" w:frame="1"/>
        </w:rPr>
        <w:t>Ключевым документом, определяющим для каждого конкретного образовательного учреждения организационно</w:t>
      </w:r>
      <w:r w:rsidR="00876825">
        <w:rPr>
          <w:rFonts w:ascii="Times New Roman" w:hAnsi="Times New Roman"/>
          <w:color w:val="373737"/>
          <w:sz w:val="28"/>
          <w:szCs w:val="28"/>
          <w:bdr w:val="none" w:sz="0" w:space="0" w:color="auto" w:frame="1"/>
        </w:rPr>
        <w:t xml:space="preserve"> </w:t>
      </w:r>
      <w:r w:rsidRPr="00DC71B1">
        <w:rPr>
          <w:rFonts w:ascii="Times New Roman" w:hAnsi="Times New Roman"/>
          <w:color w:val="373737"/>
          <w:sz w:val="28"/>
          <w:szCs w:val="28"/>
          <w:bdr w:val="none" w:sz="0" w:space="0" w:color="auto" w:frame="1"/>
        </w:rPr>
        <w:t>-</w:t>
      </w:r>
      <w:r w:rsidR="00876825">
        <w:rPr>
          <w:rFonts w:ascii="Times New Roman" w:hAnsi="Times New Roman"/>
          <w:color w:val="373737"/>
          <w:sz w:val="28"/>
          <w:szCs w:val="28"/>
          <w:bdr w:val="none" w:sz="0" w:space="0" w:color="auto" w:frame="1"/>
        </w:rPr>
        <w:t xml:space="preserve"> </w:t>
      </w:r>
      <w:r w:rsidRPr="00DC71B1">
        <w:rPr>
          <w:rFonts w:ascii="Times New Roman" w:hAnsi="Times New Roman"/>
          <w:color w:val="373737"/>
          <w:sz w:val="28"/>
          <w:szCs w:val="28"/>
          <w:bdr w:val="none" w:sz="0" w:space="0" w:color="auto" w:frame="1"/>
        </w:rPr>
        <w:t xml:space="preserve">управленческие и  </w:t>
      </w:r>
      <w:proofErr w:type="spellStart"/>
      <w:r w:rsidRPr="00DC71B1">
        <w:rPr>
          <w:rFonts w:ascii="Times New Roman" w:hAnsi="Times New Roman"/>
          <w:color w:val="373737"/>
          <w:sz w:val="28"/>
          <w:szCs w:val="28"/>
          <w:bdr w:val="none" w:sz="0" w:space="0" w:color="auto" w:frame="1"/>
        </w:rPr>
        <w:t>содержательно-деятельностные</w:t>
      </w:r>
      <w:proofErr w:type="spellEnd"/>
      <w:r w:rsidRPr="00DC71B1">
        <w:rPr>
          <w:rFonts w:ascii="Times New Roman" w:hAnsi="Times New Roman"/>
          <w:color w:val="373737"/>
          <w:sz w:val="28"/>
          <w:szCs w:val="28"/>
          <w:bdr w:val="none" w:sz="0" w:space="0" w:color="auto" w:frame="1"/>
        </w:rPr>
        <w:t xml:space="preserve"> предпосылки его деятельности, является программа</w:t>
      </w:r>
      <w:r w:rsidR="00876825">
        <w:rPr>
          <w:rFonts w:ascii="Times New Roman" w:hAnsi="Times New Roman"/>
          <w:color w:val="373737"/>
          <w:sz w:val="28"/>
          <w:szCs w:val="28"/>
          <w:bdr w:val="none" w:sz="0" w:space="0" w:color="auto" w:frame="1"/>
        </w:rPr>
        <w:t xml:space="preserve"> его  развития</w:t>
      </w:r>
    </w:p>
    <w:p w:rsidR="00DC71B1" w:rsidRPr="00DC71B1" w:rsidRDefault="00876825" w:rsidP="00DC71B1">
      <w:pPr>
        <w:shd w:val="clear" w:color="auto" w:fill="FFFFFF"/>
        <w:spacing w:after="0"/>
        <w:ind w:firstLine="567"/>
        <w:jc w:val="both"/>
        <w:textAlignment w:val="baseline"/>
        <w:rPr>
          <w:rFonts w:ascii="Times New Roman" w:hAnsi="Times New Roman"/>
          <w:color w:val="373737"/>
          <w:sz w:val="28"/>
          <w:szCs w:val="28"/>
        </w:rPr>
      </w:pPr>
      <w:r>
        <w:rPr>
          <w:rFonts w:ascii="Times New Roman" w:hAnsi="Times New Roman"/>
          <w:color w:val="373737"/>
          <w:sz w:val="28"/>
          <w:szCs w:val="28"/>
          <w:bdr w:val="none" w:sz="0" w:space="0" w:color="auto" w:frame="1"/>
        </w:rPr>
        <w:t>Программа развития</w:t>
      </w:r>
      <w:r w:rsidR="00A813AA">
        <w:rPr>
          <w:rFonts w:ascii="Times New Roman" w:hAnsi="Times New Roman"/>
          <w:color w:val="373737"/>
          <w:sz w:val="28"/>
          <w:szCs w:val="28"/>
          <w:bdr w:val="none" w:sz="0" w:space="0" w:color="auto" w:frame="1"/>
        </w:rPr>
        <w:t>,</w:t>
      </w:r>
      <w:r w:rsidR="00DC71B1" w:rsidRPr="00DC71B1">
        <w:rPr>
          <w:rFonts w:ascii="Times New Roman" w:hAnsi="Times New Roman"/>
          <w:color w:val="373737"/>
          <w:sz w:val="28"/>
          <w:szCs w:val="28"/>
          <w:bdr w:val="none" w:sz="0" w:space="0" w:color="auto" w:frame="1"/>
        </w:rPr>
        <w:t xml:space="preserve"> создаваемая педагогическим коллективом школы, показывает как собственная нетрадиционная модель организации обучения, воспитания и развития школьников реализуется в конкретных условиях, как изучаются и учитываются в работе с учащимися их индивидуальные </w:t>
      </w:r>
      <w:r w:rsidR="00DC71B1" w:rsidRPr="00DC71B1">
        <w:rPr>
          <w:rFonts w:ascii="Times New Roman" w:hAnsi="Times New Roman"/>
          <w:color w:val="373737"/>
          <w:sz w:val="28"/>
          <w:szCs w:val="28"/>
        </w:rPr>
        <w:t> </w:t>
      </w:r>
      <w:r w:rsidR="00DC71B1" w:rsidRPr="00DC71B1">
        <w:rPr>
          <w:rFonts w:ascii="Times New Roman" w:hAnsi="Times New Roman"/>
          <w:color w:val="373737"/>
          <w:sz w:val="28"/>
          <w:szCs w:val="28"/>
          <w:bdr w:val="none" w:sz="0" w:space="0" w:color="auto" w:frame="1"/>
        </w:rPr>
        <w:t>особенности, интересы, возможности, как повышается мотивация их учебной деятельности.</w:t>
      </w:r>
    </w:p>
    <w:p w:rsidR="00DC71B1" w:rsidRPr="00DC71B1" w:rsidRDefault="00DC71B1" w:rsidP="00DC71B1">
      <w:pPr>
        <w:shd w:val="clear" w:color="auto" w:fill="FFFFFF"/>
        <w:spacing w:after="0"/>
        <w:ind w:right="-1" w:firstLine="567"/>
        <w:jc w:val="both"/>
        <w:textAlignment w:val="baseline"/>
        <w:rPr>
          <w:rFonts w:ascii="Times New Roman" w:hAnsi="Times New Roman"/>
          <w:color w:val="373737"/>
          <w:sz w:val="28"/>
          <w:szCs w:val="28"/>
        </w:rPr>
      </w:pPr>
      <w:r w:rsidRPr="00DC71B1">
        <w:rPr>
          <w:rFonts w:ascii="Times New Roman" w:hAnsi="Times New Roman"/>
          <w:color w:val="373737"/>
          <w:sz w:val="28"/>
          <w:szCs w:val="28"/>
          <w:bdr w:val="none" w:sz="0" w:space="0" w:color="auto" w:frame="1"/>
        </w:rPr>
        <w:t>Она позволяет по</w:t>
      </w:r>
      <w:r w:rsidR="00A813AA">
        <w:rPr>
          <w:rFonts w:ascii="Times New Roman" w:hAnsi="Times New Roman"/>
          <w:color w:val="373737"/>
          <w:sz w:val="28"/>
          <w:szCs w:val="28"/>
          <w:bdr w:val="none" w:sz="0" w:space="0" w:color="auto" w:frame="1"/>
        </w:rPr>
        <w:t>дчинить все виды</w:t>
      </w:r>
      <w:r w:rsidRPr="00DC71B1">
        <w:rPr>
          <w:rFonts w:ascii="Times New Roman" w:hAnsi="Times New Roman"/>
          <w:color w:val="373737"/>
          <w:sz w:val="28"/>
          <w:szCs w:val="28"/>
          <w:bdr w:val="none" w:sz="0" w:space="0" w:color="auto" w:frame="1"/>
        </w:rPr>
        <w:t xml:space="preserve"> деятельности школы достижению результатов, направленных на </w:t>
      </w:r>
      <w:r w:rsidRPr="00DC71B1">
        <w:rPr>
          <w:rFonts w:ascii="Times New Roman" w:hAnsi="Times New Roman"/>
          <w:color w:val="373737"/>
          <w:sz w:val="28"/>
          <w:szCs w:val="28"/>
        </w:rPr>
        <w:t> </w:t>
      </w:r>
      <w:r w:rsidRPr="00DC71B1">
        <w:rPr>
          <w:rFonts w:ascii="Times New Roman" w:hAnsi="Times New Roman"/>
          <w:color w:val="373737"/>
          <w:sz w:val="28"/>
          <w:szCs w:val="28"/>
          <w:bdr w:val="none" w:sz="0" w:space="0" w:color="auto" w:frame="1"/>
        </w:rPr>
        <w:t>раскрытие </w:t>
      </w:r>
      <w:r w:rsidRPr="00DC71B1">
        <w:rPr>
          <w:rFonts w:ascii="Times New Roman" w:hAnsi="Times New Roman"/>
          <w:color w:val="373737"/>
          <w:sz w:val="28"/>
          <w:szCs w:val="28"/>
        </w:rPr>
        <w:t> </w:t>
      </w:r>
      <w:r w:rsidRPr="00DC71B1">
        <w:rPr>
          <w:rFonts w:ascii="Times New Roman" w:hAnsi="Times New Roman"/>
          <w:color w:val="373737"/>
          <w:sz w:val="28"/>
          <w:szCs w:val="28"/>
          <w:bdr w:val="none" w:sz="0" w:space="0" w:color="auto" w:frame="1"/>
        </w:rPr>
        <w:t>и развитие потенциала каждого ученика и формирование именно тех ключевых и иных компетентностей, которые представляются наиболее актуальными в социально-культурной и социально-экономической перспективе.</w:t>
      </w:r>
    </w:p>
    <w:p w:rsidR="00DC71B1" w:rsidRPr="00DC71B1" w:rsidRDefault="00A813AA" w:rsidP="00DC71B1">
      <w:pPr>
        <w:shd w:val="clear" w:color="auto" w:fill="FFFFFF"/>
        <w:spacing w:after="0"/>
        <w:ind w:right="-1" w:firstLine="567"/>
        <w:jc w:val="both"/>
        <w:textAlignment w:val="baseline"/>
        <w:rPr>
          <w:rFonts w:ascii="Times New Roman" w:hAnsi="Times New Roman"/>
          <w:color w:val="373737"/>
          <w:sz w:val="28"/>
          <w:szCs w:val="28"/>
        </w:rPr>
      </w:pPr>
      <w:r>
        <w:rPr>
          <w:rFonts w:ascii="Times New Roman" w:hAnsi="Times New Roman"/>
          <w:color w:val="373737"/>
          <w:sz w:val="28"/>
          <w:szCs w:val="28"/>
          <w:bdr w:val="none" w:sz="0" w:space="0" w:color="auto" w:frame="1"/>
        </w:rPr>
        <w:t xml:space="preserve">Мониторинг выполнения </w:t>
      </w:r>
      <w:r w:rsidR="00DC71B1" w:rsidRPr="00DC71B1">
        <w:rPr>
          <w:rFonts w:ascii="Times New Roman" w:hAnsi="Times New Roman"/>
          <w:color w:val="373737"/>
          <w:sz w:val="28"/>
          <w:szCs w:val="28"/>
          <w:bdr w:val="none" w:sz="0" w:space="0" w:color="auto" w:frame="1"/>
        </w:rPr>
        <w:t xml:space="preserve">  программы </w:t>
      </w:r>
      <w:r>
        <w:rPr>
          <w:rFonts w:ascii="Times New Roman" w:hAnsi="Times New Roman"/>
          <w:color w:val="373737"/>
          <w:sz w:val="28"/>
          <w:szCs w:val="28"/>
          <w:bdr w:val="none" w:sz="0" w:space="0" w:color="auto" w:frame="1"/>
        </w:rPr>
        <w:t xml:space="preserve">развития </w:t>
      </w:r>
      <w:r w:rsidR="00DC71B1" w:rsidRPr="00DC71B1">
        <w:rPr>
          <w:rFonts w:ascii="Times New Roman" w:hAnsi="Times New Roman"/>
          <w:color w:val="373737"/>
          <w:sz w:val="28"/>
          <w:szCs w:val="28"/>
          <w:bdr w:val="none" w:sz="0" w:space="0" w:color="auto" w:frame="1"/>
        </w:rPr>
        <w:t xml:space="preserve">и анализ ее результативности дают концептуальную и </w:t>
      </w:r>
      <w:proofErr w:type="spellStart"/>
      <w:r w:rsidR="00DC71B1" w:rsidRPr="00DC71B1">
        <w:rPr>
          <w:rFonts w:ascii="Times New Roman" w:hAnsi="Times New Roman"/>
          <w:color w:val="373737"/>
          <w:sz w:val="28"/>
          <w:szCs w:val="28"/>
          <w:bdr w:val="none" w:sz="0" w:space="0" w:color="auto" w:frame="1"/>
        </w:rPr>
        <w:t>фактологическую</w:t>
      </w:r>
      <w:proofErr w:type="spellEnd"/>
      <w:r w:rsidR="00DC71B1" w:rsidRPr="00DC71B1">
        <w:rPr>
          <w:rFonts w:ascii="Times New Roman" w:hAnsi="Times New Roman"/>
          <w:color w:val="373737"/>
          <w:sz w:val="28"/>
          <w:szCs w:val="28"/>
          <w:bdr w:val="none" w:sz="0" w:space="0" w:color="auto" w:frame="1"/>
        </w:rPr>
        <w:t>  основу для оценки вклада  каждого педагога в образовательные  достижения детей  и одновременно для публичного </w:t>
      </w:r>
      <w:r w:rsidR="00DC71B1" w:rsidRPr="00DC71B1">
        <w:rPr>
          <w:rFonts w:ascii="Times New Roman" w:hAnsi="Times New Roman"/>
          <w:color w:val="373737"/>
          <w:sz w:val="28"/>
          <w:szCs w:val="28"/>
        </w:rPr>
        <w:t> </w:t>
      </w:r>
      <w:r w:rsidR="00DC71B1" w:rsidRPr="00DC71B1">
        <w:rPr>
          <w:rFonts w:ascii="Times New Roman" w:hAnsi="Times New Roman"/>
          <w:color w:val="373737"/>
          <w:sz w:val="28"/>
          <w:szCs w:val="28"/>
          <w:bdr w:val="none" w:sz="0" w:space="0" w:color="auto" w:frame="1"/>
        </w:rPr>
        <w:t>отчета директора перед социумом-заказчиком.</w:t>
      </w:r>
    </w:p>
    <w:p w:rsidR="001A46C8" w:rsidRDefault="001A46C8" w:rsidP="006C4C00">
      <w:pPr>
        <w:pStyle w:val="a3"/>
        <w:ind w:left="0"/>
        <w:jc w:val="both"/>
        <w:rPr>
          <w:rFonts w:ascii="Times New Roman" w:hAnsi="Times New Roman"/>
          <w:b/>
          <w:bCs/>
          <w:sz w:val="28"/>
          <w:szCs w:val="28"/>
        </w:rPr>
      </w:pPr>
    </w:p>
    <w:p w:rsidR="00231D1C" w:rsidRPr="00DC71B1" w:rsidRDefault="006C4C00" w:rsidP="006C4C00">
      <w:pPr>
        <w:pStyle w:val="a3"/>
        <w:ind w:left="0"/>
        <w:jc w:val="both"/>
        <w:rPr>
          <w:rFonts w:ascii="Times New Roman" w:hAnsi="Times New Roman"/>
          <w:bCs/>
          <w:sz w:val="28"/>
          <w:szCs w:val="28"/>
        </w:rPr>
      </w:pPr>
      <w:r w:rsidRPr="006C4C00">
        <w:rPr>
          <w:rFonts w:ascii="Times New Roman" w:hAnsi="Times New Roman"/>
          <w:b/>
          <w:bCs/>
          <w:sz w:val="28"/>
          <w:szCs w:val="28"/>
        </w:rPr>
        <w:t>1.3.</w:t>
      </w:r>
      <w:r w:rsidR="00D320F1">
        <w:rPr>
          <w:rFonts w:ascii="Times New Roman" w:hAnsi="Times New Roman"/>
          <w:b/>
          <w:bCs/>
          <w:sz w:val="28"/>
          <w:szCs w:val="28"/>
        </w:rPr>
        <w:t xml:space="preserve"> </w:t>
      </w:r>
      <w:r w:rsidRPr="006C4C00">
        <w:rPr>
          <w:rFonts w:ascii="Times New Roman" w:hAnsi="Times New Roman"/>
          <w:b/>
          <w:bCs/>
          <w:sz w:val="28"/>
          <w:szCs w:val="28"/>
        </w:rPr>
        <w:t>Цель и за</w:t>
      </w:r>
      <w:r w:rsidR="00F305B0">
        <w:rPr>
          <w:rFonts w:ascii="Times New Roman" w:hAnsi="Times New Roman"/>
          <w:b/>
          <w:bCs/>
          <w:sz w:val="28"/>
          <w:szCs w:val="28"/>
        </w:rPr>
        <w:t xml:space="preserve">дачи, приоритетные направления </w:t>
      </w:r>
      <w:r w:rsidRPr="006C4C00">
        <w:rPr>
          <w:rFonts w:ascii="Times New Roman" w:hAnsi="Times New Roman"/>
          <w:b/>
          <w:bCs/>
          <w:sz w:val="28"/>
          <w:szCs w:val="28"/>
        </w:rPr>
        <w:t xml:space="preserve"> программы школы-интерната</w:t>
      </w:r>
    </w:p>
    <w:p w:rsidR="006C4C00" w:rsidRPr="006C4C00" w:rsidRDefault="006C4C00" w:rsidP="006C4C00">
      <w:pPr>
        <w:spacing w:after="0"/>
        <w:ind w:firstLine="540"/>
        <w:jc w:val="both"/>
        <w:rPr>
          <w:rFonts w:ascii="Times New Roman" w:hAnsi="Times New Roman"/>
          <w:bCs/>
          <w:sz w:val="28"/>
          <w:szCs w:val="28"/>
        </w:rPr>
      </w:pPr>
      <w:proofErr w:type="gramStart"/>
      <w:r w:rsidRPr="006C4C00">
        <w:rPr>
          <w:rFonts w:ascii="Times New Roman" w:hAnsi="Times New Roman"/>
          <w:bCs/>
          <w:sz w:val="28"/>
          <w:szCs w:val="28"/>
        </w:rPr>
        <w:t xml:space="preserve">Специальная (коррекционная) общеобразовательная школа  несет ответственность перед обществом и государством за реализацию прав  умственно отсталого ребенка на образование и профессионально трудовую подготовку, за создание максимально благоприятных условий для решения таких задач, как организация образовательного (учебно-воспитательного) процесса, определение содержания, методов обучения и воспитания в соответствии с познавательными возможностями, психофизическими и возрастными особенностями умственно </w:t>
      </w:r>
      <w:r w:rsidRPr="006C4C00">
        <w:rPr>
          <w:rFonts w:ascii="Times New Roman" w:hAnsi="Times New Roman"/>
          <w:bCs/>
          <w:sz w:val="28"/>
          <w:szCs w:val="28"/>
        </w:rPr>
        <w:lastRenderedPageBreak/>
        <w:t>отсталого школьника, своеобразием его развития, обеспечения профессионально трудовой</w:t>
      </w:r>
      <w:proofErr w:type="gramEnd"/>
      <w:r w:rsidRPr="006C4C00">
        <w:rPr>
          <w:rFonts w:ascii="Times New Roman" w:hAnsi="Times New Roman"/>
          <w:bCs/>
          <w:sz w:val="28"/>
          <w:szCs w:val="28"/>
        </w:rPr>
        <w:t xml:space="preserve"> подготовки школьников и коррекции недостатков их развития в целях социальной адаптации и реабилитации.</w:t>
      </w:r>
    </w:p>
    <w:p w:rsidR="006C4C00" w:rsidRPr="006C4C00" w:rsidRDefault="006C4C00" w:rsidP="006C4C00">
      <w:pPr>
        <w:spacing w:after="0"/>
        <w:ind w:firstLine="540"/>
        <w:jc w:val="both"/>
        <w:rPr>
          <w:rFonts w:ascii="Times New Roman" w:hAnsi="Times New Roman"/>
          <w:bCs/>
          <w:sz w:val="28"/>
          <w:szCs w:val="28"/>
        </w:rPr>
      </w:pPr>
      <w:r w:rsidRPr="006C4C00">
        <w:rPr>
          <w:rFonts w:ascii="Times New Roman" w:hAnsi="Times New Roman"/>
          <w:bCs/>
          <w:sz w:val="28"/>
          <w:szCs w:val="28"/>
        </w:rPr>
        <w:t>Приоритетными направлениями деятельности педагогического коллектива являются:</w:t>
      </w:r>
    </w:p>
    <w:p w:rsidR="006C4C00" w:rsidRPr="006C4C00" w:rsidRDefault="006C4C00" w:rsidP="007E72AB">
      <w:pPr>
        <w:numPr>
          <w:ilvl w:val="0"/>
          <w:numId w:val="20"/>
        </w:numPr>
        <w:spacing w:after="0"/>
        <w:jc w:val="both"/>
        <w:rPr>
          <w:rFonts w:ascii="Times New Roman" w:hAnsi="Times New Roman"/>
          <w:bCs/>
          <w:sz w:val="28"/>
          <w:szCs w:val="28"/>
        </w:rPr>
      </w:pPr>
      <w:r w:rsidRPr="006C4C00">
        <w:rPr>
          <w:rFonts w:ascii="Times New Roman" w:hAnsi="Times New Roman"/>
          <w:bCs/>
          <w:sz w:val="28"/>
          <w:szCs w:val="28"/>
        </w:rPr>
        <w:t>Поиск оптимальной образовательной модели по системообразующему фактору и переход к личностно-ориентированному коррекционно-развивающему обучению.</w:t>
      </w:r>
    </w:p>
    <w:p w:rsidR="006C4C00" w:rsidRPr="006C4C00" w:rsidRDefault="006C4C00" w:rsidP="007E72AB">
      <w:pPr>
        <w:numPr>
          <w:ilvl w:val="0"/>
          <w:numId w:val="20"/>
        </w:numPr>
        <w:spacing w:after="0"/>
        <w:jc w:val="both"/>
        <w:rPr>
          <w:rFonts w:ascii="Times New Roman" w:hAnsi="Times New Roman"/>
          <w:bCs/>
          <w:sz w:val="28"/>
          <w:szCs w:val="28"/>
        </w:rPr>
      </w:pPr>
      <w:r w:rsidRPr="006C4C00">
        <w:rPr>
          <w:rFonts w:ascii="Times New Roman" w:hAnsi="Times New Roman"/>
          <w:bCs/>
          <w:sz w:val="28"/>
          <w:szCs w:val="28"/>
        </w:rPr>
        <w:t>Совершенствование принципов административного руководства школой, работающей в режиме развития.</w:t>
      </w:r>
    </w:p>
    <w:p w:rsidR="006C4C00" w:rsidRPr="006C4C00" w:rsidRDefault="006C4C00" w:rsidP="007E72AB">
      <w:pPr>
        <w:numPr>
          <w:ilvl w:val="0"/>
          <w:numId w:val="20"/>
        </w:numPr>
        <w:spacing w:after="0"/>
        <w:jc w:val="both"/>
        <w:rPr>
          <w:rFonts w:ascii="Times New Roman" w:hAnsi="Times New Roman"/>
          <w:bCs/>
          <w:sz w:val="28"/>
          <w:szCs w:val="28"/>
        </w:rPr>
      </w:pPr>
      <w:r w:rsidRPr="006C4C00">
        <w:rPr>
          <w:rFonts w:ascii="Times New Roman" w:hAnsi="Times New Roman"/>
          <w:bCs/>
          <w:sz w:val="28"/>
          <w:szCs w:val="28"/>
        </w:rPr>
        <w:t>Привлечение  к работе высококвалифицированных специалистов, имеющих возможность оказать помощь во внедрении в педагогический процесс новых педагогических технологий образования, способствующих развитию школы.</w:t>
      </w:r>
    </w:p>
    <w:p w:rsidR="006C4C00" w:rsidRPr="006C4C00" w:rsidRDefault="006C4C00" w:rsidP="007E72AB">
      <w:pPr>
        <w:numPr>
          <w:ilvl w:val="0"/>
          <w:numId w:val="20"/>
        </w:numPr>
        <w:spacing w:after="0"/>
        <w:jc w:val="both"/>
        <w:rPr>
          <w:rFonts w:ascii="Times New Roman" w:hAnsi="Times New Roman"/>
          <w:bCs/>
          <w:sz w:val="28"/>
          <w:szCs w:val="28"/>
        </w:rPr>
      </w:pPr>
      <w:r w:rsidRPr="006C4C00">
        <w:rPr>
          <w:rFonts w:ascii="Times New Roman" w:hAnsi="Times New Roman"/>
          <w:bCs/>
          <w:sz w:val="28"/>
          <w:szCs w:val="28"/>
        </w:rPr>
        <w:t>Формирование социально адаптированного ученика, способного включаться в различные виды деятельности (учебную, трудовую, коммуникативную).</w:t>
      </w:r>
    </w:p>
    <w:p w:rsidR="006C4C00" w:rsidRPr="006C4C00" w:rsidRDefault="006C4C00" w:rsidP="007E72AB">
      <w:pPr>
        <w:numPr>
          <w:ilvl w:val="0"/>
          <w:numId w:val="20"/>
        </w:numPr>
        <w:spacing w:after="0"/>
        <w:jc w:val="both"/>
        <w:rPr>
          <w:rFonts w:ascii="Times New Roman" w:hAnsi="Times New Roman"/>
          <w:bCs/>
          <w:sz w:val="28"/>
          <w:szCs w:val="28"/>
        </w:rPr>
      </w:pPr>
      <w:r w:rsidRPr="006C4C00">
        <w:rPr>
          <w:rFonts w:ascii="Times New Roman" w:hAnsi="Times New Roman"/>
          <w:bCs/>
          <w:sz w:val="28"/>
          <w:szCs w:val="28"/>
        </w:rPr>
        <w:t xml:space="preserve">Создание коррекционно-развивающего пространства, как оптимального условия для формирования и развития личности каждого обучающегося, превращение школы в среду жизнедеятельности и развития детей разных стартовых начал. </w:t>
      </w:r>
    </w:p>
    <w:p w:rsidR="006C4C00" w:rsidRPr="006C4C00" w:rsidRDefault="006C4C00" w:rsidP="007E72AB">
      <w:pPr>
        <w:numPr>
          <w:ilvl w:val="0"/>
          <w:numId w:val="20"/>
        </w:numPr>
        <w:spacing w:after="0"/>
        <w:jc w:val="both"/>
        <w:rPr>
          <w:rFonts w:ascii="Times New Roman" w:hAnsi="Times New Roman"/>
          <w:bCs/>
          <w:sz w:val="28"/>
          <w:szCs w:val="28"/>
        </w:rPr>
      </w:pPr>
      <w:r w:rsidRPr="006C4C00">
        <w:rPr>
          <w:rFonts w:ascii="Times New Roman" w:hAnsi="Times New Roman"/>
          <w:bCs/>
          <w:sz w:val="28"/>
          <w:szCs w:val="28"/>
        </w:rPr>
        <w:t>Создание оптимальных условий для сохранения и укрепления здоровья школьников, мотивации к дальнейшему обучению.</w:t>
      </w:r>
    </w:p>
    <w:p w:rsidR="006C4C00" w:rsidRPr="006C4C00" w:rsidRDefault="006C4C00" w:rsidP="006C4C00">
      <w:pPr>
        <w:spacing w:after="0"/>
        <w:ind w:firstLine="540"/>
        <w:jc w:val="both"/>
        <w:rPr>
          <w:rFonts w:ascii="Times New Roman" w:hAnsi="Times New Roman"/>
          <w:bCs/>
          <w:sz w:val="28"/>
          <w:szCs w:val="28"/>
        </w:rPr>
      </w:pPr>
      <w:r w:rsidRPr="006C4C00">
        <w:rPr>
          <w:rFonts w:ascii="Times New Roman" w:hAnsi="Times New Roman"/>
          <w:bCs/>
          <w:sz w:val="28"/>
          <w:szCs w:val="28"/>
        </w:rPr>
        <w:t>Для успешного решения этой проблемы необходимы следующие подходы: педагогические, медико-психологические, дефектологические, логопедические.</w:t>
      </w:r>
    </w:p>
    <w:p w:rsidR="006C4C00" w:rsidRPr="006C4C00" w:rsidRDefault="006C4C00" w:rsidP="006C4C00">
      <w:pPr>
        <w:spacing w:after="0"/>
        <w:ind w:firstLine="540"/>
        <w:jc w:val="both"/>
        <w:rPr>
          <w:rFonts w:ascii="Times New Roman" w:hAnsi="Times New Roman"/>
          <w:bCs/>
          <w:sz w:val="28"/>
          <w:szCs w:val="28"/>
        </w:rPr>
      </w:pPr>
      <w:r w:rsidRPr="006C4C00">
        <w:rPr>
          <w:rFonts w:ascii="Times New Roman" w:hAnsi="Times New Roman"/>
          <w:bCs/>
          <w:sz w:val="28"/>
          <w:szCs w:val="28"/>
        </w:rPr>
        <w:t>Педагогический коллектив школы видит следующие пути реализации этих задач:</w:t>
      </w:r>
    </w:p>
    <w:p w:rsidR="006C4C00" w:rsidRPr="006C4C00" w:rsidRDefault="006C4C00" w:rsidP="007E72AB">
      <w:pPr>
        <w:numPr>
          <w:ilvl w:val="0"/>
          <w:numId w:val="19"/>
        </w:numPr>
        <w:spacing w:after="0"/>
        <w:jc w:val="both"/>
        <w:rPr>
          <w:rFonts w:ascii="Times New Roman" w:hAnsi="Times New Roman"/>
          <w:bCs/>
          <w:sz w:val="28"/>
          <w:szCs w:val="28"/>
        </w:rPr>
      </w:pPr>
      <w:r w:rsidRPr="006C4C00">
        <w:rPr>
          <w:rFonts w:ascii="Times New Roman" w:hAnsi="Times New Roman"/>
          <w:bCs/>
          <w:sz w:val="28"/>
          <w:szCs w:val="28"/>
        </w:rPr>
        <w:t>Всестороннее развитие личности ребенка развитие его творческого потенциала.</w:t>
      </w:r>
    </w:p>
    <w:p w:rsidR="006C4C00" w:rsidRPr="006C4C00" w:rsidRDefault="006C4C00" w:rsidP="007E72AB">
      <w:pPr>
        <w:numPr>
          <w:ilvl w:val="0"/>
          <w:numId w:val="19"/>
        </w:numPr>
        <w:spacing w:after="0"/>
        <w:jc w:val="both"/>
        <w:rPr>
          <w:rFonts w:ascii="Times New Roman" w:hAnsi="Times New Roman"/>
          <w:bCs/>
          <w:sz w:val="28"/>
          <w:szCs w:val="28"/>
        </w:rPr>
      </w:pPr>
      <w:r w:rsidRPr="006C4C00">
        <w:rPr>
          <w:rFonts w:ascii="Times New Roman" w:hAnsi="Times New Roman"/>
          <w:bCs/>
          <w:sz w:val="28"/>
          <w:szCs w:val="28"/>
        </w:rPr>
        <w:t>Внедрение новых форм и методов  преподавания и воспитания, передовых педагогических технологий, распространение передового педагогического опыта.</w:t>
      </w:r>
    </w:p>
    <w:p w:rsidR="006C4C00" w:rsidRPr="006C4C00" w:rsidRDefault="006C4C00" w:rsidP="007E72AB">
      <w:pPr>
        <w:numPr>
          <w:ilvl w:val="0"/>
          <w:numId w:val="19"/>
        </w:numPr>
        <w:spacing w:after="0"/>
        <w:jc w:val="both"/>
        <w:rPr>
          <w:rFonts w:ascii="Times New Roman" w:hAnsi="Times New Roman"/>
          <w:bCs/>
          <w:sz w:val="28"/>
          <w:szCs w:val="28"/>
        </w:rPr>
      </w:pPr>
      <w:r w:rsidRPr="006C4C00">
        <w:rPr>
          <w:rFonts w:ascii="Times New Roman" w:hAnsi="Times New Roman"/>
          <w:bCs/>
          <w:sz w:val="28"/>
          <w:szCs w:val="28"/>
        </w:rPr>
        <w:t>Создание условий для профессионального роста учителей.</w:t>
      </w:r>
    </w:p>
    <w:p w:rsidR="006C4C00" w:rsidRPr="006C4C00" w:rsidRDefault="006C4C00" w:rsidP="007E72AB">
      <w:pPr>
        <w:numPr>
          <w:ilvl w:val="0"/>
          <w:numId w:val="19"/>
        </w:numPr>
        <w:spacing w:after="0"/>
        <w:jc w:val="both"/>
        <w:rPr>
          <w:rFonts w:ascii="Times New Roman" w:hAnsi="Times New Roman"/>
          <w:bCs/>
          <w:sz w:val="28"/>
          <w:szCs w:val="28"/>
        </w:rPr>
      </w:pPr>
      <w:r w:rsidRPr="006C4C00">
        <w:rPr>
          <w:rFonts w:ascii="Times New Roman" w:hAnsi="Times New Roman"/>
          <w:bCs/>
          <w:sz w:val="28"/>
          <w:szCs w:val="28"/>
        </w:rPr>
        <w:t xml:space="preserve">Организация двусторонних контактов с научными и методическими организациями. </w:t>
      </w:r>
    </w:p>
    <w:p w:rsidR="006C4C00" w:rsidRPr="006C4C00" w:rsidRDefault="006C4C00" w:rsidP="007E72AB">
      <w:pPr>
        <w:numPr>
          <w:ilvl w:val="0"/>
          <w:numId w:val="19"/>
        </w:numPr>
        <w:spacing w:after="0"/>
        <w:jc w:val="both"/>
        <w:rPr>
          <w:rFonts w:ascii="Times New Roman" w:hAnsi="Times New Roman"/>
          <w:bCs/>
          <w:sz w:val="28"/>
          <w:szCs w:val="28"/>
        </w:rPr>
      </w:pPr>
      <w:r w:rsidRPr="006C4C00">
        <w:rPr>
          <w:rFonts w:ascii="Times New Roman" w:hAnsi="Times New Roman"/>
          <w:bCs/>
          <w:sz w:val="28"/>
          <w:szCs w:val="28"/>
        </w:rPr>
        <w:t>Разработка правильного соотношения базового и вариативного компонентов в школьном учебном плане.</w:t>
      </w:r>
    </w:p>
    <w:p w:rsidR="006C4C00" w:rsidRPr="006C4C00" w:rsidRDefault="006C4C00" w:rsidP="007E72AB">
      <w:pPr>
        <w:numPr>
          <w:ilvl w:val="0"/>
          <w:numId w:val="19"/>
        </w:numPr>
        <w:spacing w:after="0"/>
        <w:jc w:val="both"/>
        <w:rPr>
          <w:rFonts w:ascii="Times New Roman" w:hAnsi="Times New Roman"/>
          <w:bCs/>
          <w:sz w:val="28"/>
          <w:szCs w:val="28"/>
        </w:rPr>
      </w:pPr>
      <w:r w:rsidRPr="006C4C00">
        <w:rPr>
          <w:rFonts w:ascii="Times New Roman" w:hAnsi="Times New Roman"/>
          <w:bCs/>
          <w:sz w:val="28"/>
          <w:szCs w:val="28"/>
        </w:rPr>
        <w:t>Оказание социально-реабилитационной помощи учащимся, родителям.</w:t>
      </w:r>
    </w:p>
    <w:p w:rsidR="006C4C00" w:rsidRPr="006C4C00" w:rsidRDefault="006C4C00" w:rsidP="007E72AB">
      <w:pPr>
        <w:numPr>
          <w:ilvl w:val="0"/>
          <w:numId w:val="19"/>
        </w:numPr>
        <w:spacing w:after="0"/>
        <w:jc w:val="both"/>
        <w:rPr>
          <w:rFonts w:ascii="Times New Roman" w:hAnsi="Times New Roman"/>
          <w:bCs/>
          <w:sz w:val="28"/>
          <w:szCs w:val="28"/>
        </w:rPr>
      </w:pPr>
      <w:r w:rsidRPr="006C4C00">
        <w:rPr>
          <w:rFonts w:ascii="Times New Roman" w:hAnsi="Times New Roman"/>
          <w:bCs/>
          <w:sz w:val="28"/>
          <w:szCs w:val="28"/>
        </w:rPr>
        <w:t>Совершенствование МТБ школы.</w:t>
      </w:r>
    </w:p>
    <w:p w:rsidR="004D3B28" w:rsidRDefault="004D3B28" w:rsidP="006C4C00">
      <w:pPr>
        <w:spacing w:after="0"/>
        <w:ind w:firstLine="540"/>
        <w:jc w:val="both"/>
        <w:rPr>
          <w:rFonts w:ascii="Times New Roman" w:hAnsi="Times New Roman"/>
          <w:bCs/>
          <w:sz w:val="28"/>
          <w:szCs w:val="28"/>
        </w:rPr>
      </w:pPr>
    </w:p>
    <w:p w:rsidR="004D3B28" w:rsidRPr="006C4C00" w:rsidRDefault="004D3B28" w:rsidP="004D3B28">
      <w:pPr>
        <w:spacing w:after="0" w:line="240" w:lineRule="auto"/>
        <w:ind w:firstLine="540"/>
        <w:jc w:val="center"/>
        <w:rPr>
          <w:rFonts w:ascii="Times New Roman" w:hAnsi="Times New Roman"/>
          <w:b/>
          <w:bCs/>
          <w:sz w:val="28"/>
          <w:szCs w:val="28"/>
        </w:rPr>
      </w:pPr>
      <w:r w:rsidRPr="006C4C00">
        <w:rPr>
          <w:rFonts w:ascii="Times New Roman" w:hAnsi="Times New Roman"/>
          <w:b/>
          <w:bCs/>
          <w:sz w:val="28"/>
          <w:szCs w:val="28"/>
          <w:lang w:val="en-US"/>
        </w:rPr>
        <w:t>II</w:t>
      </w:r>
      <w:r w:rsidR="003824CC">
        <w:rPr>
          <w:rFonts w:ascii="Times New Roman" w:hAnsi="Times New Roman"/>
          <w:b/>
          <w:bCs/>
          <w:sz w:val="28"/>
          <w:szCs w:val="28"/>
        </w:rPr>
        <w:t>. Условия реализации цели</w:t>
      </w:r>
      <w:r w:rsidRPr="006C4C00">
        <w:rPr>
          <w:rFonts w:ascii="Times New Roman" w:hAnsi="Times New Roman"/>
          <w:b/>
          <w:bCs/>
          <w:sz w:val="28"/>
          <w:szCs w:val="28"/>
        </w:rPr>
        <w:t xml:space="preserve"> и задач</w:t>
      </w:r>
      <w:r w:rsidR="00580A47">
        <w:rPr>
          <w:rFonts w:ascii="Times New Roman" w:hAnsi="Times New Roman"/>
          <w:b/>
          <w:bCs/>
          <w:sz w:val="28"/>
          <w:szCs w:val="28"/>
        </w:rPr>
        <w:t xml:space="preserve"> программы</w:t>
      </w:r>
    </w:p>
    <w:p w:rsidR="00C139C4" w:rsidRPr="00231D1C" w:rsidRDefault="00C139C4" w:rsidP="00231D1C">
      <w:pPr>
        <w:spacing w:after="0" w:line="240" w:lineRule="auto"/>
        <w:ind w:firstLine="540"/>
        <w:jc w:val="both"/>
        <w:rPr>
          <w:rFonts w:ascii="Times New Roman" w:hAnsi="Times New Roman"/>
          <w:color w:val="FF0000"/>
          <w:sz w:val="28"/>
          <w:szCs w:val="28"/>
        </w:rPr>
      </w:pPr>
    </w:p>
    <w:p w:rsidR="00BC2B71" w:rsidRPr="006C4C00" w:rsidRDefault="00B3293D" w:rsidP="00642F0D">
      <w:pPr>
        <w:pStyle w:val="a3"/>
        <w:widowControl w:val="0"/>
        <w:numPr>
          <w:ilvl w:val="1"/>
          <w:numId w:val="1"/>
        </w:numPr>
        <w:autoSpaceDE w:val="0"/>
        <w:autoSpaceDN w:val="0"/>
        <w:adjustRightInd w:val="0"/>
        <w:spacing w:after="0" w:line="240" w:lineRule="auto"/>
        <w:ind w:left="0" w:firstLine="0"/>
        <w:jc w:val="both"/>
        <w:rPr>
          <w:rFonts w:ascii="Times New Roman" w:eastAsiaTheme="minorEastAsia" w:hAnsi="Times New Roman"/>
          <w:b/>
          <w:sz w:val="28"/>
          <w:szCs w:val="28"/>
        </w:rPr>
      </w:pPr>
      <w:r w:rsidRPr="006C4C00">
        <w:rPr>
          <w:rFonts w:ascii="Times New Roman" w:eastAsiaTheme="minorEastAsia" w:hAnsi="Times New Roman"/>
          <w:b/>
          <w:sz w:val="28"/>
          <w:szCs w:val="28"/>
        </w:rPr>
        <w:t>О</w:t>
      </w:r>
      <w:r w:rsidR="00C139C4" w:rsidRPr="006C4C00">
        <w:rPr>
          <w:rFonts w:ascii="Times New Roman" w:eastAsiaTheme="minorEastAsia" w:hAnsi="Times New Roman"/>
          <w:b/>
          <w:sz w:val="28"/>
          <w:szCs w:val="28"/>
        </w:rPr>
        <w:t>бразовательн</w:t>
      </w:r>
      <w:r w:rsidRPr="006C4C00">
        <w:rPr>
          <w:rFonts w:ascii="Times New Roman" w:eastAsiaTheme="minorEastAsia" w:hAnsi="Times New Roman"/>
          <w:b/>
          <w:sz w:val="28"/>
          <w:szCs w:val="28"/>
        </w:rPr>
        <w:t>ая среда</w:t>
      </w:r>
    </w:p>
    <w:p w:rsidR="006F7F57" w:rsidRPr="006F7F57" w:rsidRDefault="006F7F57" w:rsidP="006F7F57">
      <w:pPr>
        <w:widowControl w:val="0"/>
        <w:autoSpaceDE w:val="0"/>
        <w:autoSpaceDN w:val="0"/>
        <w:adjustRightInd w:val="0"/>
        <w:spacing w:after="0" w:line="240" w:lineRule="auto"/>
        <w:jc w:val="both"/>
        <w:rPr>
          <w:rFonts w:ascii="Times New Roman" w:eastAsiaTheme="minorEastAsia" w:hAnsi="Times New Roman"/>
          <w:color w:val="FF0000"/>
          <w:sz w:val="28"/>
          <w:szCs w:val="28"/>
        </w:rPr>
      </w:pPr>
    </w:p>
    <w:p w:rsidR="00C139C4" w:rsidRPr="00C139C4" w:rsidRDefault="00C139C4" w:rsidP="00967532">
      <w:pPr>
        <w:spacing w:after="0"/>
        <w:ind w:firstLine="540"/>
        <w:jc w:val="both"/>
        <w:rPr>
          <w:rFonts w:ascii="Times New Roman" w:hAnsi="Times New Roman"/>
          <w:bCs/>
          <w:sz w:val="28"/>
          <w:szCs w:val="28"/>
        </w:rPr>
      </w:pPr>
      <w:r w:rsidRPr="00C139C4">
        <w:rPr>
          <w:rFonts w:ascii="Times New Roman" w:hAnsi="Times New Roman"/>
          <w:bCs/>
          <w:sz w:val="28"/>
          <w:szCs w:val="28"/>
        </w:rPr>
        <w:t xml:space="preserve">Учебный год в </w:t>
      </w:r>
      <w:r>
        <w:rPr>
          <w:rFonts w:ascii="Times New Roman" w:hAnsi="Times New Roman"/>
          <w:sz w:val="28"/>
          <w:szCs w:val="28"/>
        </w:rPr>
        <w:t>школе-интернате</w:t>
      </w:r>
      <w:r w:rsidRPr="00C139C4">
        <w:rPr>
          <w:rFonts w:ascii="Times New Roman" w:hAnsi="Times New Roman"/>
          <w:bCs/>
          <w:sz w:val="28"/>
          <w:szCs w:val="28"/>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во 2 – 9 классах не менее 34 недель, в первом классе и в специальных классах для детей со сложной структурой дефекта – 33 недели. Продолжительность каникул в течение учебного года -  не менее 30 календарных дней, летом – не менее 8 недель. В специальных классах для обучающихся, воспитанников со сложной структурой дефекта, глубоко умственно отсталых детей и первом классе устанавливаются дополнительные недельные каникулы.</w:t>
      </w:r>
    </w:p>
    <w:p w:rsidR="00C139C4" w:rsidRPr="00C139C4" w:rsidRDefault="00C139C4" w:rsidP="00967532">
      <w:pPr>
        <w:spacing w:after="0"/>
        <w:ind w:firstLine="540"/>
        <w:jc w:val="both"/>
        <w:rPr>
          <w:rFonts w:ascii="Times New Roman" w:hAnsi="Times New Roman"/>
          <w:bCs/>
          <w:sz w:val="28"/>
          <w:szCs w:val="28"/>
        </w:rPr>
      </w:pPr>
      <w:r w:rsidRPr="00C139C4">
        <w:rPr>
          <w:rFonts w:ascii="Times New Roman" w:hAnsi="Times New Roman"/>
          <w:bCs/>
          <w:sz w:val="28"/>
          <w:szCs w:val="28"/>
        </w:rPr>
        <w:t>Наполняемость классов, групп, групп продленного дня - до 12 человек.</w:t>
      </w:r>
    </w:p>
    <w:p w:rsidR="00C139C4" w:rsidRPr="00C139C4" w:rsidRDefault="00C139C4" w:rsidP="00967532">
      <w:pPr>
        <w:spacing w:after="0"/>
        <w:ind w:firstLine="540"/>
        <w:jc w:val="both"/>
        <w:rPr>
          <w:rFonts w:ascii="Times New Roman" w:hAnsi="Times New Roman"/>
          <w:bCs/>
          <w:sz w:val="28"/>
          <w:szCs w:val="28"/>
        </w:rPr>
      </w:pPr>
      <w:r w:rsidRPr="00C139C4">
        <w:rPr>
          <w:rFonts w:ascii="Times New Roman" w:hAnsi="Times New Roman"/>
          <w:bCs/>
          <w:sz w:val="28"/>
          <w:szCs w:val="28"/>
        </w:rPr>
        <w:t>Наполняемость специальных классов, групп, групп продленного дня для обучающихся, воспитанников со сложной структурой дефекта - до 5 человек.</w:t>
      </w:r>
    </w:p>
    <w:p w:rsidR="00C139C4" w:rsidRPr="00C139C4" w:rsidRDefault="00C139C4" w:rsidP="00967532">
      <w:pPr>
        <w:spacing w:after="0"/>
        <w:ind w:firstLine="540"/>
        <w:jc w:val="both"/>
        <w:rPr>
          <w:rFonts w:ascii="Times New Roman" w:hAnsi="Times New Roman"/>
          <w:bCs/>
          <w:sz w:val="28"/>
          <w:szCs w:val="28"/>
        </w:rPr>
      </w:pPr>
      <w:r w:rsidRPr="00C139C4">
        <w:rPr>
          <w:rFonts w:ascii="Times New Roman" w:hAnsi="Times New Roman"/>
          <w:bCs/>
          <w:sz w:val="28"/>
          <w:szCs w:val="28"/>
        </w:rPr>
        <w:t>Наполняемость специальных классов, групп, групп продленного дн</w:t>
      </w:r>
      <w:r>
        <w:rPr>
          <w:rFonts w:ascii="Times New Roman" w:hAnsi="Times New Roman"/>
          <w:bCs/>
          <w:sz w:val="28"/>
          <w:szCs w:val="28"/>
        </w:rPr>
        <w:t>я</w:t>
      </w:r>
      <w:r w:rsidRPr="00C139C4">
        <w:rPr>
          <w:rFonts w:ascii="Times New Roman" w:hAnsi="Times New Roman"/>
          <w:bCs/>
          <w:sz w:val="28"/>
          <w:szCs w:val="28"/>
        </w:rPr>
        <w:t xml:space="preserve"> для детей с глубокой умственной отсталостью – до 10 человек.</w:t>
      </w:r>
    </w:p>
    <w:p w:rsidR="006F7F57" w:rsidRDefault="009F137F" w:rsidP="00967532">
      <w:pPr>
        <w:pStyle w:val="a3"/>
        <w:spacing w:after="0"/>
        <w:ind w:left="0" w:firstLine="567"/>
        <w:jc w:val="both"/>
        <w:rPr>
          <w:rFonts w:ascii="Times New Roman" w:hAnsi="Times New Roman"/>
          <w:sz w:val="28"/>
          <w:szCs w:val="28"/>
        </w:rPr>
      </w:pPr>
      <w:r w:rsidRPr="009F137F">
        <w:rPr>
          <w:rFonts w:ascii="Times New Roman" w:hAnsi="Times New Roman"/>
          <w:sz w:val="28"/>
          <w:szCs w:val="28"/>
        </w:rPr>
        <w:t xml:space="preserve">Нормативная продолжительность обучения в </w:t>
      </w:r>
      <w:r>
        <w:rPr>
          <w:rFonts w:ascii="Times New Roman" w:hAnsi="Times New Roman"/>
          <w:sz w:val="28"/>
          <w:szCs w:val="28"/>
        </w:rPr>
        <w:t>школе-интернате</w:t>
      </w:r>
      <w:r w:rsidRPr="009F137F">
        <w:rPr>
          <w:rFonts w:ascii="Times New Roman" w:hAnsi="Times New Roman"/>
          <w:sz w:val="28"/>
          <w:szCs w:val="28"/>
        </w:rPr>
        <w:t xml:space="preserve"> составляет 9 лет, для детей с глубокой умственной отсталостью – до 10 лет.</w:t>
      </w:r>
    </w:p>
    <w:p w:rsidR="00156A2A" w:rsidRPr="00156A2A" w:rsidRDefault="00156A2A" w:rsidP="00967532">
      <w:pPr>
        <w:spacing w:after="0"/>
        <w:ind w:firstLine="540"/>
        <w:jc w:val="both"/>
        <w:rPr>
          <w:rFonts w:ascii="Times New Roman" w:hAnsi="Times New Roman"/>
          <w:sz w:val="28"/>
          <w:szCs w:val="28"/>
        </w:rPr>
      </w:pPr>
      <w:r w:rsidRPr="00156A2A">
        <w:rPr>
          <w:rFonts w:ascii="Times New Roman" w:hAnsi="Times New Roman"/>
          <w:sz w:val="28"/>
          <w:szCs w:val="28"/>
        </w:rPr>
        <w:t xml:space="preserve">Учреждение  осуществляет образовательный процесс в соответствии с уровнями общеобразовательных программ двух ступеней образования: </w:t>
      </w:r>
    </w:p>
    <w:p w:rsidR="00156A2A" w:rsidRPr="00156A2A" w:rsidRDefault="00156A2A" w:rsidP="00967532">
      <w:pPr>
        <w:spacing w:after="0"/>
        <w:ind w:firstLine="540"/>
        <w:jc w:val="both"/>
        <w:rPr>
          <w:rFonts w:ascii="Times New Roman" w:hAnsi="Times New Roman"/>
          <w:sz w:val="28"/>
          <w:szCs w:val="28"/>
        </w:rPr>
      </w:pPr>
      <w:proofErr w:type="gramStart"/>
      <w:r w:rsidRPr="00156A2A">
        <w:rPr>
          <w:rFonts w:ascii="Times New Roman" w:hAnsi="Times New Roman"/>
          <w:sz w:val="28"/>
          <w:szCs w:val="28"/>
          <w:lang w:val="en-US"/>
        </w:rPr>
        <w:t>I</w:t>
      </w:r>
      <w:r w:rsidRPr="00156A2A">
        <w:rPr>
          <w:rFonts w:ascii="Times New Roman" w:hAnsi="Times New Roman"/>
          <w:sz w:val="28"/>
          <w:szCs w:val="28"/>
        </w:rPr>
        <w:t xml:space="preserve"> ступень - начальное общее образование (нормативный срок освоения – 4 года).</w:t>
      </w:r>
      <w:proofErr w:type="gramEnd"/>
    </w:p>
    <w:p w:rsidR="00156A2A" w:rsidRPr="00156A2A" w:rsidRDefault="00156A2A" w:rsidP="00967532">
      <w:pPr>
        <w:spacing w:after="0"/>
        <w:ind w:firstLine="540"/>
        <w:jc w:val="both"/>
        <w:rPr>
          <w:rFonts w:ascii="Times New Roman" w:hAnsi="Times New Roman"/>
          <w:sz w:val="28"/>
          <w:szCs w:val="28"/>
        </w:rPr>
      </w:pPr>
      <w:r w:rsidRPr="00156A2A">
        <w:rPr>
          <w:rFonts w:ascii="Times New Roman" w:hAnsi="Times New Roman"/>
          <w:sz w:val="28"/>
          <w:szCs w:val="28"/>
        </w:rPr>
        <w:t xml:space="preserve">На этой ступени осуществляется всестороннее психолого-медико-педагогическое изучение личности обучающегося, воспитанника, выявление его возможностей и индивидуальных особенностей с целью выработки форм и методов организации образовательного процесса. Обучающимся, воспитанникам прививается интерес к получению знаний, формируются навыки учебной деятельности, самостоятельности. </w:t>
      </w:r>
      <w:proofErr w:type="gramStart"/>
      <w:r w:rsidRPr="00156A2A">
        <w:rPr>
          <w:rFonts w:ascii="Times New Roman" w:hAnsi="Times New Roman"/>
          <w:sz w:val="28"/>
          <w:szCs w:val="28"/>
        </w:rPr>
        <w:t>Проводится работа по общему и речевому развитию обучающихся, воспитанников, коррекции нарушений моторики, отклонений в интеллектуальной и эмоционально-волевой сферах, поведении.</w:t>
      </w:r>
      <w:proofErr w:type="gramEnd"/>
    </w:p>
    <w:p w:rsidR="00156A2A" w:rsidRPr="00156A2A" w:rsidRDefault="00156A2A" w:rsidP="00967532">
      <w:pPr>
        <w:spacing w:after="0"/>
        <w:ind w:firstLine="540"/>
        <w:jc w:val="both"/>
        <w:rPr>
          <w:rFonts w:ascii="Times New Roman" w:hAnsi="Times New Roman"/>
          <w:sz w:val="28"/>
          <w:szCs w:val="28"/>
        </w:rPr>
      </w:pPr>
      <w:proofErr w:type="gramStart"/>
      <w:r w:rsidRPr="00156A2A">
        <w:rPr>
          <w:rFonts w:ascii="Times New Roman" w:hAnsi="Times New Roman"/>
          <w:sz w:val="28"/>
          <w:szCs w:val="28"/>
          <w:lang w:val="en-US"/>
        </w:rPr>
        <w:t>II</w:t>
      </w:r>
      <w:r w:rsidRPr="00156A2A">
        <w:rPr>
          <w:rFonts w:ascii="Times New Roman" w:hAnsi="Times New Roman"/>
          <w:sz w:val="28"/>
          <w:szCs w:val="28"/>
        </w:rPr>
        <w:t xml:space="preserve"> ступень – основное общее образование (нормативный срок освоения – 5 лет).</w:t>
      </w:r>
      <w:proofErr w:type="gramEnd"/>
    </w:p>
    <w:p w:rsidR="00156A2A" w:rsidRDefault="00156A2A" w:rsidP="00967532">
      <w:pPr>
        <w:spacing w:after="0"/>
        <w:ind w:firstLine="540"/>
        <w:jc w:val="both"/>
        <w:rPr>
          <w:rFonts w:ascii="Times New Roman" w:hAnsi="Times New Roman"/>
          <w:sz w:val="28"/>
          <w:szCs w:val="28"/>
        </w:rPr>
      </w:pPr>
      <w:r w:rsidRPr="00156A2A">
        <w:rPr>
          <w:rFonts w:ascii="Times New Roman" w:hAnsi="Times New Roman"/>
          <w:sz w:val="28"/>
          <w:szCs w:val="28"/>
        </w:rPr>
        <w:t>На этой ступени обучающиеся, воспитанники получают знания по общеобразовательным предметам, имеющие практическую направленность и соответствующие их психофизическим возможностям трудовые навыки. Обучающимся, воспитанникам прививаются навыки самостоятельной работы, с этой целью они включаются в трудовую деятельность в учебных мастерских.</w:t>
      </w:r>
    </w:p>
    <w:p w:rsidR="00236FDE" w:rsidRPr="00236FDE" w:rsidRDefault="00236FDE" w:rsidP="00967532">
      <w:pPr>
        <w:spacing w:after="0"/>
        <w:ind w:firstLine="540"/>
        <w:jc w:val="both"/>
        <w:rPr>
          <w:rFonts w:ascii="Times New Roman" w:hAnsi="Times New Roman"/>
          <w:bCs/>
          <w:sz w:val="28"/>
          <w:szCs w:val="28"/>
        </w:rPr>
      </w:pPr>
      <w:r w:rsidRPr="00236FDE">
        <w:rPr>
          <w:rFonts w:ascii="Times New Roman" w:hAnsi="Times New Roman"/>
          <w:bCs/>
          <w:sz w:val="28"/>
          <w:szCs w:val="28"/>
        </w:rPr>
        <w:lastRenderedPageBreak/>
        <w:t xml:space="preserve">Образовательный процесс в </w:t>
      </w:r>
      <w:r>
        <w:rPr>
          <w:rFonts w:ascii="Times New Roman" w:hAnsi="Times New Roman"/>
          <w:bCs/>
          <w:sz w:val="28"/>
          <w:szCs w:val="28"/>
        </w:rPr>
        <w:t>у</w:t>
      </w:r>
      <w:r w:rsidRPr="00236FDE">
        <w:rPr>
          <w:rFonts w:ascii="Times New Roman" w:hAnsi="Times New Roman"/>
          <w:sz w:val="28"/>
          <w:szCs w:val="28"/>
        </w:rPr>
        <w:t>чреждении</w:t>
      </w:r>
      <w:r w:rsidRPr="00236FDE">
        <w:rPr>
          <w:rFonts w:ascii="Times New Roman" w:hAnsi="Times New Roman"/>
          <w:bCs/>
          <w:sz w:val="28"/>
          <w:szCs w:val="28"/>
        </w:rPr>
        <w:t xml:space="preserve"> ведётся по графику  шестидневной рабочей недели. Продолжительность урока в 2-9 классах составляет 40 минут.</w:t>
      </w:r>
    </w:p>
    <w:p w:rsidR="00236FDE" w:rsidRDefault="00236FDE" w:rsidP="00967532">
      <w:pPr>
        <w:spacing w:after="0"/>
        <w:ind w:firstLine="540"/>
        <w:jc w:val="both"/>
        <w:rPr>
          <w:rFonts w:ascii="Times New Roman" w:hAnsi="Times New Roman"/>
          <w:bCs/>
          <w:sz w:val="28"/>
          <w:szCs w:val="28"/>
        </w:rPr>
      </w:pPr>
      <w:r w:rsidRPr="00236FDE">
        <w:rPr>
          <w:rFonts w:ascii="Times New Roman" w:hAnsi="Times New Roman"/>
          <w:bCs/>
          <w:sz w:val="28"/>
          <w:szCs w:val="28"/>
        </w:rPr>
        <w:t>Первые классы, а также специальные классы (группы) для обучающихся, воспитанников со сложной структурой дефекта, с глубокой умственной отсталостью   обучаются в режиме пятидневной рабочей недели, продолжительность урока в них составляет 35 минут.</w:t>
      </w:r>
    </w:p>
    <w:p w:rsidR="00236FDE" w:rsidRDefault="00236FDE" w:rsidP="00967532">
      <w:pPr>
        <w:spacing w:after="0"/>
        <w:ind w:firstLine="540"/>
        <w:jc w:val="both"/>
        <w:rPr>
          <w:rFonts w:ascii="Times New Roman" w:hAnsi="Times New Roman"/>
          <w:color w:val="000000"/>
          <w:sz w:val="28"/>
          <w:szCs w:val="28"/>
        </w:rPr>
      </w:pPr>
      <w:r w:rsidRPr="00236FDE">
        <w:rPr>
          <w:rFonts w:ascii="Times New Roman" w:hAnsi="Times New Roman"/>
          <w:color w:val="000000"/>
          <w:sz w:val="28"/>
          <w:szCs w:val="28"/>
        </w:rPr>
        <w:t xml:space="preserve">Для обучающихся, воспитанников в </w:t>
      </w:r>
      <w:r>
        <w:rPr>
          <w:rFonts w:ascii="Times New Roman" w:hAnsi="Times New Roman"/>
          <w:sz w:val="28"/>
          <w:szCs w:val="28"/>
        </w:rPr>
        <w:t>школе-интернате</w:t>
      </w:r>
      <w:r w:rsidR="009F6C93">
        <w:rPr>
          <w:rFonts w:ascii="Times New Roman" w:hAnsi="Times New Roman"/>
          <w:sz w:val="28"/>
          <w:szCs w:val="28"/>
        </w:rPr>
        <w:t xml:space="preserve"> </w:t>
      </w:r>
      <w:r w:rsidRPr="00236FDE">
        <w:rPr>
          <w:rFonts w:ascii="Times New Roman" w:hAnsi="Times New Roman"/>
          <w:color w:val="000000"/>
          <w:sz w:val="28"/>
          <w:szCs w:val="28"/>
        </w:rPr>
        <w:t xml:space="preserve">могут создаваться группы </w:t>
      </w:r>
      <w:proofErr w:type="spellStart"/>
      <w:r w:rsidRPr="00236FDE">
        <w:rPr>
          <w:rFonts w:ascii="Times New Roman" w:hAnsi="Times New Roman"/>
          <w:color w:val="000000"/>
          <w:sz w:val="28"/>
          <w:szCs w:val="28"/>
        </w:rPr>
        <w:t>продленногодня</w:t>
      </w:r>
      <w:proofErr w:type="spellEnd"/>
      <w:r w:rsidRPr="00236FDE">
        <w:rPr>
          <w:rFonts w:ascii="Times New Roman" w:hAnsi="Times New Roman"/>
          <w:color w:val="000000"/>
          <w:sz w:val="28"/>
          <w:szCs w:val="28"/>
        </w:rPr>
        <w:t xml:space="preserve"> с предельной наполняемостью 12 человек.</w:t>
      </w:r>
    </w:p>
    <w:p w:rsidR="00236FDE" w:rsidRDefault="00236FDE" w:rsidP="00967532">
      <w:pPr>
        <w:spacing w:after="0"/>
        <w:ind w:firstLine="540"/>
        <w:jc w:val="both"/>
        <w:rPr>
          <w:rFonts w:ascii="Times New Roman" w:hAnsi="Times New Roman"/>
          <w:color w:val="000000"/>
          <w:sz w:val="28"/>
          <w:szCs w:val="28"/>
        </w:rPr>
      </w:pPr>
      <w:r w:rsidRPr="00236FDE">
        <w:rPr>
          <w:rFonts w:ascii="Times New Roman" w:hAnsi="Times New Roman"/>
          <w:color w:val="000000"/>
          <w:sz w:val="28"/>
          <w:szCs w:val="28"/>
        </w:rPr>
        <w:t>Наполняемость групп при проведении кружковой работы, спортивных секций – 8 человек.</w:t>
      </w:r>
    </w:p>
    <w:p w:rsidR="00236FDE" w:rsidRDefault="00236FDE" w:rsidP="00967532">
      <w:pPr>
        <w:spacing w:after="0"/>
        <w:ind w:firstLine="540"/>
        <w:jc w:val="both"/>
        <w:rPr>
          <w:rFonts w:ascii="Times New Roman" w:hAnsi="Times New Roman"/>
          <w:bCs/>
          <w:sz w:val="28"/>
          <w:szCs w:val="28"/>
        </w:rPr>
      </w:pPr>
      <w:r w:rsidRPr="00236FDE">
        <w:rPr>
          <w:rFonts w:ascii="Times New Roman" w:hAnsi="Times New Roman"/>
          <w:bCs/>
          <w:sz w:val="28"/>
          <w:szCs w:val="28"/>
        </w:rPr>
        <w:t>Для обучающихся, воспитанников, имеющих  специфические речевые нарушения, организуются групповые (2 - 4 человека) и индивидуальные логопедические занятия</w:t>
      </w:r>
      <w:r>
        <w:rPr>
          <w:rFonts w:ascii="Times New Roman" w:hAnsi="Times New Roman"/>
          <w:bCs/>
          <w:sz w:val="28"/>
          <w:szCs w:val="28"/>
        </w:rPr>
        <w:t>.</w:t>
      </w:r>
    </w:p>
    <w:p w:rsidR="00236FDE" w:rsidRDefault="00236FDE" w:rsidP="00967532">
      <w:pPr>
        <w:spacing w:after="0"/>
        <w:ind w:firstLine="540"/>
        <w:jc w:val="both"/>
        <w:rPr>
          <w:rFonts w:ascii="Times New Roman" w:hAnsi="Times New Roman"/>
          <w:bCs/>
          <w:sz w:val="28"/>
          <w:szCs w:val="28"/>
        </w:rPr>
      </w:pPr>
      <w:r w:rsidRPr="00236FDE">
        <w:rPr>
          <w:rFonts w:ascii="Times New Roman" w:hAnsi="Times New Roman"/>
          <w:bCs/>
          <w:sz w:val="28"/>
          <w:szCs w:val="28"/>
        </w:rPr>
        <w:t xml:space="preserve">Для обучающихся, воспитанников, имеющих  нарушения в физическом развитии, моторике, соматические заболевания, организуются групповые и индивидуальные занятия по лечебной физкультуре (в соответствии с назначением врачей). </w:t>
      </w:r>
    </w:p>
    <w:p w:rsidR="006D4E9B" w:rsidRPr="006D4E9B" w:rsidRDefault="006D4E9B" w:rsidP="00967532">
      <w:pPr>
        <w:spacing w:after="0"/>
        <w:ind w:firstLine="540"/>
        <w:jc w:val="both"/>
        <w:rPr>
          <w:rFonts w:ascii="Times New Roman" w:hAnsi="Times New Roman"/>
          <w:bCs/>
          <w:sz w:val="28"/>
          <w:szCs w:val="28"/>
        </w:rPr>
      </w:pPr>
      <w:r w:rsidRPr="006D4E9B">
        <w:rPr>
          <w:rFonts w:ascii="Times New Roman" w:hAnsi="Times New Roman"/>
          <w:bCs/>
          <w:sz w:val="28"/>
          <w:szCs w:val="28"/>
        </w:rPr>
        <w:t xml:space="preserve">Важным направлением в работе школы-интерната является социально-психолого-педагогическое сопровождение </w:t>
      </w:r>
      <w:proofErr w:type="gramStart"/>
      <w:r w:rsidRPr="006D4E9B">
        <w:rPr>
          <w:rFonts w:ascii="Times New Roman" w:hAnsi="Times New Roman"/>
          <w:bCs/>
          <w:sz w:val="28"/>
          <w:szCs w:val="28"/>
        </w:rPr>
        <w:t>обучающихся</w:t>
      </w:r>
      <w:proofErr w:type="gramEnd"/>
      <w:r w:rsidRPr="006D4E9B">
        <w:rPr>
          <w:rFonts w:ascii="Times New Roman" w:hAnsi="Times New Roman"/>
          <w:bCs/>
          <w:sz w:val="28"/>
          <w:szCs w:val="28"/>
        </w:rPr>
        <w:t xml:space="preserve"> с ограниченными возможностями здоровья. </w:t>
      </w:r>
    </w:p>
    <w:p w:rsidR="006D4E9B" w:rsidRPr="006D4E9B" w:rsidRDefault="006D4E9B" w:rsidP="00967532">
      <w:pPr>
        <w:spacing w:after="0"/>
        <w:ind w:firstLine="540"/>
        <w:jc w:val="both"/>
        <w:rPr>
          <w:rFonts w:ascii="Times New Roman" w:hAnsi="Times New Roman"/>
          <w:bCs/>
          <w:sz w:val="28"/>
          <w:szCs w:val="28"/>
        </w:rPr>
      </w:pPr>
      <w:r w:rsidRPr="006D4E9B">
        <w:rPr>
          <w:rFonts w:ascii="Times New Roman" w:hAnsi="Times New Roman"/>
          <w:bCs/>
          <w:sz w:val="28"/>
          <w:szCs w:val="28"/>
        </w:rPr>
        <w:t>Основное направление социально-психологической службы – выявление, устранение и предотвращение дисбаланса между процессами обучения и развития детей с особыми образовательными потребностями и их индивидуальными возможностями, создание условий для социально-психологической адаптации учащихся. Основные виды деятельности социально-психологической службы:</w:t>
      </w:r>
    </w:p>
    <w:p w:rsidR="006D4E9B" w:rsidRPr="006D4E9B" w:rsidRDefault="006D4E9B" w:rsidP="00967532">
      <w:pPr>
        <w:spacing w:after="0"/>
        <w:ind w:firstLine="540"/>
        <w:jc w:val="both"/>
        <w:rPr>
          <w:rFonts w:ascii="Times New Roman" w:hAnsi="Times New Roman"/>
          <w:bCs/>
          <w:sz w:val="28"/>
          <w:szCs w:val="28"/>
        </w:rPr>
      </w:pPr>
      <w:r w:rsidRPr="006D4E9B">
        <w:rPr>
          <w:rFonts w:ascii="Times New Roman" w:hAnsi="Times New Roman"/>
          <w:bCs/>
          <w:sz w:val="28"/>
          <w:szCs w:val="28"/>
        </w:rPr>
        <w:t>- психологическая диагностика;</w:t>
      </w:r>
    </w:p>
    <w:p w:rsidR="006D4E9B" w:rsidRPr="00A82F22" w:rsidRDefault="006D4E9B" w:rsidP="00967532">
      <w:pPr>
        <w:spacing w:after="0"/>
        <w:ind w:firstLine="540"/>
        <w:jc w:val="both"/>
        <w:rPr>
          <w:rFonts w:ascii="Times New Roman" w:hAnsi="Times New Roman"/>
          <w:bCs/>
          <w:sz w:val="28"/>
          <w:szCs w:val="28"/>
        </w:rPr>
      </w:pPr>
      <w:r w:rsidRPr="00A82F22">
        <w:rPr>
          <w:rFonts w:ascii="Times New Roman" w:hAnsi="Times New Roman"/>
          <w:bCs/>
          <w:sz w:val="28"/>
          <w:szCs w:val="28"/>
        </w:rPr>
        <w:t>- психологическая</w:t>
      </w:r>
      <w:r w:rsidR="00E81648" w:rsidRPr="00A82F22">
        <w:rPr>
          <w:rFonts w:ascii="Times New Roman" w:hAnsi="Times New Roman"/>
          <w:bCs/>
          <w:sz w:val="28"/>
          <w:szCs w:val="28"/>
        </w:rPr>
        <w:t>, социально-педагогическая</w:t>
      </w:r>
      <w:r w:rsidRPr="00A82F22">
        <w:rPr>
          <w:rFonts w:ascii="Times New Roman" w:hAnsi="Times New Roman"/>
          <w:bCs/>
          <w:sz w:val="28"/>
          <w:szCs w:val="28"/>
        </w:rPr>
        <w:t xml:space="preserve"> коррекция;</w:t>
      </w:r>
    </w:p>
    <w:p w:rsidR="006D4E9B" w:rsidRPr="00A82F22" w:rsidRDefault="006D4E9B" w:rsidP="00967532">
      <w:pPr>
        <w:spacing w:after="0"/>
        <w:ind w:firstLine="540"/>
        <w:jc w:val="both"/>
        <w:rPr>
          <w:rFonts w:ascii="Times New Roman" w:hAnsi="Times New Roman"/>
          <w:bCs/>
          <w:sz w:val="28"/>
          <w:szCs w:val="28"/>
        </w:rPr>
      </w:pPr>
      <w:r w:rsidRPr="00A82F22">
        <w:rPr>
          <w:rFonts w:ascii="Times New Roman" w:hAnsi="Times New Roman"/>
          <w:bCs/>
          <w:sz w:val="28"/>
          <w:szCs w:val="28"/>
        </w:rPr>
        <w:t>- п</w:t>
      </w:r>
      <w:r w:rsidR="00E81648" w:rsidRPr="00A82F22">
        <w:rPr>
          <w:rFonts w:ascii="Times New Roman" w:hAnsi="Times New Roman"/>
          <w:bCs/>
          <w:sz w:val="28"/>
          <w:szCs w:val="28"/>
        </w:rPr>
        <w:t>сихосоциальная</w:t>
      </w:r>
      <w:r w:rsidRPr="00A82F22">
        <w:rPr>
          <w:rFonts w:ascii="Times New Roman" w:hAnsi="Times New Roman"/>
          <w:bCs/>
          <w:sz w:val="28"/>
          <w:szCs w:val="28"/>
        </w:rPr>
        <w:t xml:space="preserve"> профилактика;</w:t>
      </w:r>
    </w:p>
    <w:p w:rsidR="006D4E9B" w:rsidRPr="00A82F22" w:rsidRDefault="00E81648" w:rsidP="00967532">
      <w:pPr>
        <w:spacing w:after="0"/>
        <w:ind w:firstLine="540"/>
        <w:jc w:val="both"/>
        <w:rPr>
          <w:rFonts w:ascii="Times New Roman" w:hAnsi="Times New Roman"/>
          <w:bCs/>
          <w:sz w:val="28"/>
          <w:szCs w:val="28"/>
        </w:rPr>
      </w:pPr>
      <w:r w:rsidRPr="00A82F22">
        <w:rPr>
          <w:rFonts w:ascii="Times New Roman" w:hAnsi="Times New Roman"/>
          <w:bCs/>
          <w:sz w:val="28"/>
          <w:szCs w:val="28"/>
        </w:rPr>
        <w:t>- психолого-педагогическое</w:t>
      </w:r>
      <w:r w:rsidR="006D4E9B" w:rsidRPr="00A82F22">
        <w:rPr>
          <w:rFonts w:ascii="Times New Roman" w:hAnsi="Times New Roman"/>
          <w:bCs/>
          <w:sz w:val="28"/>
          <w:szCs w:val="28"/>
        </w:rPr>
        <w:t xml:space="preserve"> просвещение;</w:t>
      </w:r>
    </w:p>
    <w:p w:rsidR="006D4E9B" w:rsidRPr="006D4E9B" w:rsidRDefault="00E81648" w:rsidP="00967532">
      <w:pPr>
        <w:spacing w:after="0"/>
        <w:ind w:firstLine="540"/>
        <w:jc w:val="both"/>
        <w:rPr>
          <w:rFonts w:ascii="Times New Roman" w:hAnsi="Times New Roman"/>
          <w:bCs/>
          <w:sz w:val="28"/>
          <w:szCs w:val="28"/>
        </w:rPr>
      </w:pPr>
      <w:r w:rsidRPr="00A82F22">
        <w:rPr>
          <w:rFonts w:ascii="Times New Roman" w:hAnsi="Times New Roman"/>
          <w:bCs/>
          <w:sz w:val="28"/>
          <w:szCs w:val="28"/>
        </w:rPr>
        <w:t xml:space="preserve">- психолого-педагогическое </w:t>
      </w:r>
      <w:r w:rsidR="006D4E9B" w:rsidRPr="00A82F22">
        <w:rPr>
          <w:rFonts w:ascii="Times New Roman" w:hAnsi="Times New Roman"/>
          <w:bCs/>
          <w:sz w:val="28"/>
          <w:szCs w:val="28"/>
        </w:rPr>
        <w:t>консультирование;</w:t>
      </w:r>
    </w:p>
    <w:p w:rsidR="00E835EE" w:rsidRPr="00236FDE" w:rsidRDefault="006D4E9B" w:rsidP="00967532">
      <w:pPr>
        <w:spacing w:after="0"/>
        <w:ind w:firstLine="540"/>
        <w:jc w:val="both"/>
        <w:rPr>
          <w:rFonts w:ascii="Times New Roman" w:hAnsi="Times New Roman"/>
          <w:bCs/>
          <w:sz w:val="28"/>
          <w:szCs w:val="28"/>
        </w:rPr>
      </w:pPr>
      <w:r w:rsidRPr="006D4E9B">
        <w:rPr>
          <w:rFonts w:ascii="Times New Roman" w:hAnsi="Times New Roman"/>
          <w:bCs/>
          <w:sz w:val="28"/>
          <w:szCs w:val="28"/>
        </w:rPr>
        <w:t>-организационно-методическая работа.</w:t>
      </w:r>
    </w:p>
    <w:p w:rsidR="00236FDE" w:rsidRDefault="00236FDE" w:rsidP="00967532">
      <w:pPr>
        <w:spacing w:after="0"/>
        <w:ind w:firstLine="540"/>
        <w:jc w:val="both"/>
        <w:rPr>
          <w:rFonts w:ascii="Times New Roman" w:hAnsi="Times New Roman"/>
          <w:bCs/>
          <w:sz w:val="28"/>
          <w:szCs w:val="28"/>
        </w:rPr>
      </w:pPr>
      <w:r w:rsidRPr="00236FDE">
        <w:rPr>
          <w:rFonts w:ascii="Times New Roman" w:hAnsi="Times New Roman"/>
          <w:bCs/>
          <w:sz w:val="28"/>
          <w:szCs w:val="28"/>
        </w:rPr>
        <w:t>С обучающимися, воспитанниками, имеющими психофизические недостатки, педагогом – психологом проводятся групповые и индивидуальные коррекционные занятия.</w:t>
      </w:r>
    </w:p>
    <w:p w:rsidR="00412BD1" w:rsidRPr="00236FDE" w:rsidRDefault="00412BD1" w:rsidP="00967532">
      <w:pPr>
        <w:spacing w:after="0"/>
        <w:ind w:firstLine="540"/>
        <w:jc w:val="both"/>
        <w:rPr>
          <w:rFonts w:ascii="Times New Roman" w:hAnsi="Times New Roman"/>
          <w:bCs/>
          <w:sz w:val="28"/>
          <w:szCs w:val="28"/>
        </w:rPr>
      </w:pPr>
      <w:r w:rsidRPr="00412BD1">
        <w:rPr>
          <w:rFonts w:ascii="Times New Roman" w:hAnsi="Times New Roman"/>
          <w:bCs/>
          <w:sz w:val="28"/>
          <w:szCs w:val="28"/>
        </w:rPr>
        <w:t>Одним из основных подразделений работы школы-интерната является школьный медико-психолого-педагогический консилиум. Целью работы консилиума является создание целостной системы, обеспечивающей оптимальные условия для обучающихся, воспитанников школы-интерната в соответствии с их возрастными и индивидуальными особенностями, уровнем интеллектуального развития, состоянием соматического и нервно-психического здоровья.</w:t>
      </w:r>
    </w:p>
    <w:p w:rsidR="00236FDE" w:rsidRPr="00236FDE" w:rsidRDefault="00236FDE" w:rsidP="00967532">
      <w:pPr>
        <w:spacing w:after="0"/>
        <w:ind w:firstLine="540"/>
        <w:jc w:val="both"/>
        <w:rPr>
          <w:rFonts w:ascii="Times New Roman" w:hAnsi="Times New Roman"/>
          <w:bCs/>
          <w:sz w:val="28"/>
          <w:szCs w:val="28"/>
        </w:rPr>
      </w:pPr>
      <w:r w:rsidRPr="00236FDE">
        <w:rPr>
          <w:rFonts w:ascii="Times New Roman" w:hAnsi="Times New Roman"/>
          <w:bCs/>
          <w:sz w:val="28"/>
          <w:szCs w:val="28"/>
        </w:rPr>
        <w:lastRenderedPageBreak/>
        <w:t>В зависимости от психофизического состояния обучающихся, воспитанников обучение может осуществляться по индивидуальным программам, рекомендуемым школьным психолого-медико-педагогическим консилиумом и утвержденным Педагогическим Советом, а также в форме индивидуального обучения на дому при наличии медицинского заключения.</w:t>
      </w:r>
    </w:p>
    <w:p w:rsidR="0074643C" w:rsidRDefault="00236FDE" w:rsidP="0074643C">
      <w:pPr>
        <w:spacing w:after="0"/>
        <w:ind w:firstLine="540"/>
        <w:jc w:val="both"/>
        <w:rPr>
          <w:rFonts w:ascii="Times New Roman" w:hAnsi="Times New Roman"/>
          <w:bCs/>
          <w:sz w:val="28"/>
          <w:szCs w:val="28"/>
        </w:rPr>
      </w:pPr>
      <w:r w:rsidRPr="00236FDE">
        <w:rPr>
          <w:rFonts w:ascii="Times New Roman" w:hAnsi="Times New Roman"/>
          <w:bCs/>
          <w:sz w:val="28"/>
          <w:szCs w:val="28"/>
        </w:rPr>
        <w:t xml:space="preserve">Обучение в </w:t>
      </w:r>
      <w:r>
        <w:rPr>
          <w:rFonts w:ascii="Times New Roman" w:hAnsi="Times New Roman"/>
          <w:sz w:val="28"/>
          <w:szCs w:val="28"/>
        </w:rPr>
        <w:t>школе-интернате</w:t>
      </w:r>
      <w:r w:rsidRPr="00236FDE">
        <w:rPr>
          <w:rFonts w:ascii="Times New Roman" w:hAnsi="Times New Roman"/>
          <w:bCs/>
          <w:sz w:val="28"/>
          <w:szCs w:val="28"/>
        </w:rPr>
        <w:t xml:space="preserve"> завершается обязательной (кроме специальных классов для обучающихся, воспитанников со сложной структурой дефекта и глубокой умственной отсталостью, а также обучавшихся индивидуально на дому) государственной (итоговой) аттестацией выпускников по трудовому обучению.</w:t>
      </w:r>
    </w:p>
    <w:p w:rsidR="00162223" w:rsidRDefault="00236FDE" w:rsidP="0074643C">
      <w:pPr>
        <w:spacing w:after="0"/>
        <w:ind w:firstLine="540"/>
        <w:jc w:val="both"/>
        <w:rPr>
          <w:rFonts w:ascii="Times New Roman" w:hAnsi="Times New Roman"/>
          <w:bCs/>
          <w:sz w:val="28"/>
          <w:szCs w:val="28"/>
        </w:rPr>
      </w:pPr>
      <w:r w:rsidRPr="00236FDE">
        <w:rPr>
          <w:rFonts w:ascii="Times New Roman" w:hAnsi="Times New Roman"/>
          <w:bCs/>
          <w:sz w:val="28"/>
          <w:szCs w:val="28"/>
        </w:rPr>
        <w:t xml:space="preserve">По результатам итоговой аттестации выпускникам </w:t>
      </w:r>
      <w:r>
        <w:rPr>
          <w:rFonts w:ascii="Times New Roman" w:hAnsi="Times New Roman"/>
          <w:bCs/>
          <w:sz w:val="28"/>
          <w:szCs w:val="28"/>
        </w:rPr>
        <w:t>школы-интерната</w:t>
      </w:r>
      <w:r w:rsidRPr="00236FDE">
        <w:rPr>
          <w:rFonts w:ascii="Times New Roman" w:hAnsi="Times New Roman"/>
          <w:bCs/>
          <w:sz w:val="28"/>
          <w:szCs w:val="28"/>
        </w:rPr>
        <w:t xml:space="preserve"> выдается документ государственного образца об уровне образования, заверяемый печатью </w:t>
      </w:r>
      <w:r>
        <w:rPr>
          <w:rFonts w:ascii="Times New Roman" w:hAnsi="Times New Roman"/>
          <w:bCs/>
          <w:sz w:val="28"/>
          <w:szCs w:val="28"/>
        </w:rPr>
        <w:t>у</w:t>
      </w:r>
      <w:r w:rsidRPr="00236FDE">
        <w:rPr>
          <w:rFonts w:ascii="Times New Roman" w:hAnsi="Times New Roman"/>
          <w:sz w:val="28"/>
          <w:szCs w:val="28"/>
        </w:rPr>
        <w:t>чреждения</w:t>
      </w:r>
      <w:r w:rsidRPr="00236FDE">
        <w:rPr>
          <w:rFonts w:ascii="Times New Roman" w:hAnsi="Times New Roman"/>
          <w:bCs/>
          <w:sz w:val="28"/>
          <w:szCs w:val="28"/>
        </w:rPr>
        <w:t>.</w:t>
      </w:r>
    </w:p>
    <w:p w:rsidR="00162223" w:rsidRPr="005A5D9F" w:rsidRDefault="005A5D9F" w:rsidP="005A5D9F">
      <w:pPr>
        <w:suppressAutoHyphens/>
        <w:spacing w:before="240" w:after="0"/>
        <w:jc w:val="both"/>
        <w:rPr>
          <w:rFonts w:ascii="Times New Roman" w:hAnsi="Times New Roman"/>
          <w:b/>
          <w:sz w:val="28"/>
          <w:szCs w:val="28"/>
        </w:rPr>
      </w:pPr>
      <w:r>
        <w:rPr>
          <w:rFonts w:ascii="Times New Roman" w:hAnsi="Times New Roman"/>
          <w:b/>
          <w:sz w:val="28"/>
          <w:szCs w:val="28"/>
        </w:rPr>
        <w:t xml:space="preserve">2.2. </w:t>
      </w:r>
      <w:r w:rsidR="006C4C00" w:rsidRPr="005A5D9F">
        <w:rPr>
          <w:rFonts w:ascii="Times New Roman" w:hAnsi="Times New Roman"/>
          <w:b/>
          <w:sz w:val="28"/>
          <w:szCs w:val="28"/>
        </w:rPr>
        <w:t>Социокультурная среда</w:t>
      </w:r>
    </w:p>
    <w:p w:rsidR="000623CE" w:rsidRPr="00A82F22" w:rsidRDefault="000623CE" w:rsidP="0074643C">
      <w:pPr>
        <w:suppressAutoHyphens/>
        <w:spacing w:before="240" w:after="0"/>
        <w:ind w:left="57" w:firstLine="510"/>
        <w:jc w:val="both"/>
        <w:rPr>
          <w:rFonts w:ascii="Times New Roman" w:hAnsi="Times New Roman"/>
          <w:sz w:val="28"/>
          <w:szCs w:val="28"/>
        </w:rPr>
      </w:pPr>
      <w:r w:rsidRPr="00A82F22">
        <w:rPr>
          <w:rFonts w:ascii="Times New Roman" w:hAnsi="Times New Roman"/>
          <w:bCs/>
          <w:sz w:val="28"/>
          <w:szCs w:val="28"/>
          <w:lang w:eastAsia="ar-SA"/>
        </w:rPr>
        <w:t>ГК</w:t>
      </w:r>
      <w:proofErr w:type="gramStart"/>
      <w:r w:rsidRPr="00A82F22">
        <w:rPr>
          <w:rFonts w:ascii="Times New Roman" w:hAnsi="Times New Roman"/>
          <w:bCs/>
          <w:sz w:val="28"/>
          <w:szCs w:val="28"/>
          <w:lang w:eastAsia="ar-SA"/>
        </w:rPr>
        <w:t>С(</w:t>
      </w:r>
      <w:proofErr w:type="gramEnd"/>
      <w:r w:rsidRPr="00A82F22">
        <w:rPr>
          <w:rFonts w:ascii="Times New Roman" w:hAnsi="Times New Roman"/>
          <w:bCs/>
          <w:sz w:val="28"/>
          <w:szCs w:val="28"/>
          <w:lang w:eastAsia="ar-SA"/>
        </w:rPr>
        <w:t xml:space="preserve">к)ОУ «Волгоградская СКОШИ № 5» </w:t>
      </w:r>
      <w:r w:rsidRPr="00A82F22">
        <w:rPr>
          <w:rFonts w:ascii="Times New Roman" w:hAnsi="Times New Roman"/>
          <w:sz w:val="28"/>
          <w:szCs w:val="28"/>
        </w:rPr>
        <w:t>взаимодействует с общественными и традиционными религиозными организациями для создания достаточных условий духовно-нр</w:t>
      </w:r>
      <w:r w:rsidR="002863D7" w:rsidRPr="00A82F22">
        <w:rPr>
          <w:rFonts w:ascii="Times New Roman" w:hAnsi="Times New Roman"/>
          <w:sz w:val="28"/>
          <w:szCs w:val="28"/>
        </w:rPr>
        <w:t>авственного развития детей</w:t>
      </w:r>
      <w:r w:rsidRPr="00A82F22">
        <w:rPr>
          <w:rFonts w:ascii="Times New Roman" w:hAnsi="Times New Roman"/>
          <w:sz w:val="28"/>
          <w:szCs w:val="28"/>
        </w:rPr>
        <w:t xml:space="preserve"> с ограничен</w:t>
      </w:r>
      <w:r w:rsidR="002863D7" w:rsidRPr="00A82F22">
        <w:rPr>
          <w:rFonts w:ascii="Times New Roman" w:hAnsi="Times New Roman"/>
          <w:sz w:val="28"/>
          <w:szCs w:val="28"/>
        </w:rPr>
        <w:t xml:space="preserve">ными возможностями здоровья, </w:t>
      </w:r>
      <w:r w:rsidRPr="00A82F22">
        <w:rPr>
          <w:rFonts w:ascii="Times New Roman" w:hAnsi="Times New Roman"/>
          <w:sz w:val="28"/>
          <w:szCs w:val="28"/>
        </w:rPr>
        <w:t xml:space="preserve">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3E2A2D" w:rsidRDefault="000623CE" w:rsidP="0074643C">
      <w:pPr>
        <w:spacing w:after="120"/>
        <w:ind w:firstLine="510"/>
        <w:jc w:val="both"/>
        <w:rPr>
          <w:rFonts w:ascii="Times New Roman" w:hAnsi="Times New Roman"/>
          <w:sz w:val="24"/>
          <w:szCs w:val="28"/>
        </w:rPr>
      </w:pPr>
      <w:r w:rsidRPr="00A82F22">
        <w:rPr>
          <w:rFonts w:ascii="Times New Roman" w:hAnsi="Times New Roman"/>
          <w:sz w:val="28"/>
          <w:szCs w:val="28"/>
        </w:rPr>
        <w:t xml:space="preserve">Учащиеся школы-интерната посещают занятия творческой направленности, организуемые в Воскресной школе православного прихода святой Екатерины; </w:t>
      </w:r>
      <w:r w:rsidR="00B143C0" w:rsidRPr="00A82F22">
        <w:rPr>
          <w:rFonts w:ascii="Times New Roman" w:hAnsi="Times New Roman"/>
          <w:sz w:val="28"/>
          <w:szCs w:val="28"/>
        </w:rPr>
        <w:t xml:space="preserve">заключены договора о сотрудничестве с учреждениями дополнительного образования МОУ Станция юного натуралиста, МОУ Станция юных техников, </w:t>
      </w:r>
      <w:r w:rsidR="003E2A2D" w:rsidRPr="00A82F22">
        <w:rPr>
          <w:rFonts w:ascii="Times New Roman" w:hAnsi="Times New Roman"/>
          <w:sz w:val="28"/>
          <w:szCs w:val="28"/>
        </w:rPr>
        <w:t xml:space="preserve"> с благотворительной общественной организацией милосердия </w:t>
      </w:r>
      <w:r w:rsidR="003E2A2D" w:rsidRPr="00A82F22">
        <w:rPr>
          <w:rFonts w:ascii="Times New Roman" w:hAnsi="Times New Roman"/>
          <w:sz w:val="24"/>
          <w:szCs w:val="28"/>
        </w:rPr>
        <w:t>(ВГБООМ) «</w:t>
      </w:r>
      <w:proofErr w:type="gramStart"/>
      <w:r w:rsidR="003E2A2D" w:rsidRPr="00A82F22">
        <w:rPr>
          <w:rFonts w:ascii="Times New Roman" w:hAnsi="Times New Roman"/>
          <w:sz w:val="24"/>
          <w:szCs w:val="28"/>
        </w:rPr>
        <w:t>Ю</w:t>
      </w:r>
      <w:proofErr w:type="gramEnd"/>
      <w:r w:rsidR="003E2A2D" w:rsidRPr="00A82F22">
        <w:rPr>
          <w:rFonts w:ascii="Times New Roman" w:hAnsi="Times New Roman"/>
          <w:sz w:val="24"/>
          <w:szCs w:val="28"/>
        </w:rPr>
        <w:t xml:space="preserve">  Ж  Н  Ы  Й     К Р Е С Т»</w:t>
      </w:r>
    </w:p>
    <w:p w:rsidR="0041096C" w:rsidRPr="006C4C00" w:rsidRDefault="0041096C" w:rsidP="003E2A2D">
      <w:pPr>
        <w:spacing w:after="120" w:line="240" w:lineRule="auto"/>
        <w:jc w:val="both"/>
        <w:rPr>
          <w:rFonts w:ascii="Times New Roman" w:hAnsi="Times New Roman"/>
          <w:b/>
          <w:sz w:val="28"/>
          <w:szCs w:val="28"/>
        </w:rPr>
      </w:pPr>
      <w:r w:rsidRPr="006C4C00">
        <w:rPr>
          <w:rFonts w:ascii="Times New Roman" w:hAnsi="Times New Roman"/>
          <w:b/>
          <w:sz w:val="28"/>
          <w:szCs w:val="28"/>
        </w:rPr>
        <w:t>2.3.</w:t>
      </w:r>
      <w:r w:rsidR="002268FD">
        <w:rPr>
          <w:rFonts w:ascii="Times New Roman" w:hAnsi="Times New Roman"/>
          <w:b/>
          <w:sz w:val="28"/>
          <w:szCs w:val="28"/>
        </w:rPr>
        <w:t xml:space="preserve"> </w:t>
      </w:r>
      <w:r w:rsidRPr="006C4C00">
        <w:rPr>
          <w:rFonts w:ascii="Times New Roman" w:hAnsi="Times New Roman"/>
          <w:b/>
          <w:sz w:val="28"/>
          <w:szCs w:val="28"/>
        </w:rPr>
        <w:t>Характеристика социальной среды</w:t>
      </w:r>
    </w:p>
    <w:p w:rsidR="00D079D0" w:rsidRPr="007B5A96" w:rsidRDefault="00A27635" w:rsidP="004D09CC">
      <w:pPr>
        <w:jc w:val="both"/>
        <w:rPr>
          <w:rFonts w:ascii="Times New Roman" w:hAnsi="Times New Roman"/>
          <w:sz w:val="28"/>
        </w:rPr>
      </w:pPr>
      <w:r w:rsidRPr="007B5A96">
        <w:rPr>
          <w:rFonts w:ascii="Times New Roman" w:hAnsi="Times New Roman"/>
          <w:sz w:val="28"/>
        </w:rPr>
        <w:t>2.3.1.</w:t>
      </w:r>
      <w:r w:rsidR="00D079D0" w:rsidRPr="007B5A96">
        <w:rPr>
          <w:rFonts w:ascii="Times New Roman" w:hAnsi="Times New Roman"/>
          <w:sz w:val="28"/>
        </w:rPr>
        <w:t>Социальный паспорт</w:t>
      </w:r>
      <w:r w:rsidRPr="007B5A96">
        <w:rPr>
          <w:rFonts w:ascii="Times New Roman" w:hAnsi="Times New Roman"/>
          <w:sz w:val="28"/>
        </w:rPr>
        <w:t xml:space="preserve"> </w:t>
      </w:r>
      <w:r w:rsidR="00D079D0" w:rsidRPr="007B5A96">
        <w:rPr>
          <w:rFonts w:ascii="Times New Roman" w:hAnsi="Times New Roman"/>
          <w:sz w:val="28"/>
        </w:rPr>
        <w:t>ГК</w:t>
      </w:r>
      <w:proofErr w:type="gramStart"/>
      <w:r w:rsidR="00D079D0" w:rsidRPr="007B5A96">
        <w:rPr>
          <w:rFonts w:ascii="Times New Roman" w:hAnsi="Times New Roman"/>
          <w:sz w:val="28"/>
        </w:rPr>
        <w:t>С(</w:t>
      </w:r>
      <w:proofErr w:type="gramEnd"/>
      <w:r w:rsidR="00D079D0" w:rsidRPr="007B5A96">
        <w:rPr>
          <w:rFonts w:ascii="Times New Roman" w:hAnsi="Times New Roman"/>
          <w:sz w:val="28"/>
        </w:rPr>
        <w:t>к)ОУ «Волгоградская СКОШИ № 5»</w:t>
      </w:r>
      <w:r w:rsidR="007B5A96">
        <w:rPr>
          <w:rFonts w:ascii="Times New Roman" w:hAnsi="Times New Roman"/>
          <w:b/>
          <w:sz w:val="28"/>
        </w:rPr>
        <w:t xml:space="preserve"> </w:t>
      </w:r>
      <w:r w:rsidR="007B5A96" w:rsidRPr="001D0A33">
        <w:rPr>
          <w:rFonts w:ascii="Times New Roman" w:hAnsi="Times New Roman"/>
          <w:i/>
          <w:sz w:val="28"/>
        </w:rPr>
        <w:t>(</w:t>
      </w:r>
      <w:r w:rsidR="00757D27">
        <w:rPr>
          <w:rFonts w:ascii="Times New Roman" w:hAnsi="Times New Roman"/>
          <w:i/>
          <w:sz w:val="28"/>
        </w:rPr>
        <w:t>П</w:t>
      </w:r>
      <w:r w:rsidR="007B5A96" w:rsidRPr="001D0A33">
        <w:rPr>
          <w:rFonts w:ascii="Times New Roman" w:hAnsi="Times New Roman"/>
          <w:i/>
          <w:sz w:val="28"/>
        </w:rPr>
        <w:t>риложение</w:t>
      </w:r>
      <w:r w:rsidR="00757D27">
        <w:rPr>
          <w:rFonts w:ascii="Times New Roman" w:hAnsi="Times New Roman"/>
          <w:i/>
          <w:sz w:val="28"/>
        </w:rPr>
        <w:t xml:space="preserve"> 1</w:t>
      </w:r>
      <w:r w:rsidR="007B5A96" w:rsidRPr="001D0A33">
        <w:rPr>
          <w:rFonts w:ascii="Times New Roman" w:hAnsi="Times New Roman"/>
          <w:i/>
          <w:sz w:val="28"/>
        </w:rPr>
        <w:t>)</w:t>
      </w:r>
      <w:r w:rsidR="007B5A96" w:rsidRPr="007B5A96">
        <w:rPr>
          <w:rFonts w:ascii="Times New Roman" w:hAnsi="Times New Roman"/>
          <w:sz w:val="28"/>
        </w:rPr>
        <w:t xml:space="preserve"> </w:t>
      </w:r>
    </w:p>
    <w:p w:rsidR="004D3B28" w:rsidRPr="006C4C00" w:rsidRDefault="004D3B28" w:rsidP="007E72AB">
      <w:pPr>
        <w:pStyle w:val="a3"/>
        <w:numPr>
          <w:ilvl w:val="1"/>
          <w:numId w:val="2"/>
        </w:numPr>
        <w:spacing w:before="240" w:after="0"/>
        <w:jc w:val="both"/>
        <w:rPr>
          <w:rFonts w:ascii="Times New Roman" w:hAnsi="Times New Roman"/>
          <w:b/>
          <w:sz w:val="28"/>
          <w:szCs w:val="28"/>
        </w:rPr>
      </w:pPr>
      <w:r w:rsidRPr="006C4C00">
        <w:rPr>
          <w:rFonts w:ascii="Times New Roman" w:hAnsi="Times New Roman"/>
          <w:b/>
          <w:sz w:val="28"/>
          <w:szCs w:val="28"/>
        </w:rPr>
        <w:t>Кадровое обеспечение образовательного процесса</w:t>
      </w:r>
    </w:p>
    <w:p w:rsidR="004D3B28" w:rsidRPr="004D3B28" w:rsidRDefault="004D3B28" w:rsidP="0074643C">
      <w:pPr>
        <w:spacing w:before="240" w:after="0"/>
        <w:ind w:firstLine="567"/>
        <w:jc w:val="both"/>
        <w:rPr>
          <w:rFonts w:ascii="Times New Roman" w:hAnsi="Times New Roman"/>
          <w:sz w:val="28"/>
          <w:szCs w:val="28"/>
        </w:rPr>
      </w:pPr>
      <w:r w:rsidRPr="004D3B28">
        <w:rPr>
          <w:rFonts w:ascii="Times New Roman" w:hAnsi="Times New Roman"/>
          <w:sz w:val="28"/>
          <w:szCs w:val="28"/>
        </w:rPr>
        <w:t>Педагогический коллектив школы-интерната  по состоянию на 1 сентября  201</w:t>
      </w:r>
      <w:r>
        <w:rPr>
          <w:rFonts w:ascii="Times New Roman" w:hAnsi="Times New Roman"/>
          <w:sz w:val="28"/>
          <w:szCs w:val="28"/>
        </w:rPr>
        <w:t>4</w:t>
      </w:r>
      <w:r w:rsidRPr="004D3B28">
        <w:rPr>
          <w:rFonts w:ascii="Times New Roman" w:hAnsi="Times New Roman"/>
          <w:sz w:val="28"/>
          <w:szCs w:val="28"/>
        </w:rPr>
        <w:t>года  укомплектован педагогическими кадрами для обеспечения учебно</w:t>
      </w:r>
      <w:r w:rsidR="008568D0">
        <w:rPr>
          <w:rFonts w:ascii="Times New Roman" w:hAnsi="Times New Roman"/>
          <w:sz w:val="28"/>
          <w:szCs w:val="28"/>
        </w:rPr>
        <w:t>-воспитательного</w:t>
      </w:r>
      <w:r w:rsidRPr="004D3B28">
        <w:rPr>
          <w:rFonts w:ascii="Times New Roman" w:hAnsi="Times New Roman"/>
          <w:sz w:val="28"/>
          <w:szCs w:val="28"/>
        </w:rPr>
        <w:t xml:space="preserve"> процесса.</w:t>
      </w:r>
    </w:p>
    <w:p w:rsidR="004D3B28" w:rsidRPr="00C767C1" w:rsidRDefault="004D3B28" w:rsidP="0074643C">
      <w:pPr>
        <w:spacing w:after="0"/>
        <w:ind w:firstLine="567"/>
        <w:jc w:val="both"/>
        <w:rPr>
          <w:rFonts w:ascii="Times New Roman" w:hAnsi="Times New Roman"/>
          <w:sz w:val="28"/>
          <w:szCs w:val="28"/>
        </w:rPr>
      </w:pPr>
      <w:r w:rsidRPr="00C767C1">
        <w:rPr>
          <w:rFonts w:ascii="Times New Roman" w:hAnsi="Times New Roman"/>
          <w:sz w:val="28"/>
          <w:szCs w:val="28"/>
        </w:rPr>
        <w:t xml:space="preserve">В общеобразовательном учреждении работает 43 </w:t>
      </w:r>
      <w:proofErr w:type="gramStart"/>
      <w:r w:rsidRPr="00C767C1">
        <w:rPr>
          <w:rFonts w:ascii="Times New Roman" w:hAnsi="Times New Roman"/>
          <w:sz w:val="28"/>
          <w:szCs w:val="28"/>
        </w:rPr>
        <w:t>педагогических</w:t>
      </w:r>
      <w:proofErr w:type="gramEnd"/>
      <w:r w:rsidRPr="00C767C1">
        <w:rPr>
          <w:rFonts w:ascii="Times New Roman" w:hAnsi="Times New Roman"/>
          <w:sz w:val="28"/>
          <w:szCs w:val="28"/>
        </w:rPr>
        <w:t xml:space="preserve"> работника. </w:t>
      </w:r>
      <w:proofErr w:type="gramStart"/>
      <w:r w:rsidRPr="00C767C1">
        <w:rPr>
          <w:rFonts w:ascii="Times New Roman" w:hAnsi="Times New Roman"/>
          <w:sz w:val="28"/>
          <w:szCs w:val="28"/>
        </w:rPr>
        <w:t>Из них</w:t>
      </w:r>
      <w:r w:rsidR="00D60C85" w:rsidRPr="00C767C1">
        <w:rPr>
          <w:rFonts w:ascii="Times New Roman" w:hAnsi="Times New Roman"/>
          <w:sz w:val="28"/>
          <w:szCs w:val="28"/>
        </w:rPr>
        <w:t xml:space="preserve">: с высшим образованием – </w:t>
      </w:r>
      <w:r w:rsidR="008568D0" w:rsidRPr="00C767C1">
        <w:rPr>
          <w:rFonts w:ascii="Times New Roman" w:hAnsi="Times New Roman"/>
          <w:sz w:val="28"/>
          <w:szCs w:val="28"/>
        </w:rPr>
        <w:t>2</w:t>
      </w:r>
      <w:r w:rsidR="00C25CAB" w:rsidRPr="00C767C1">
        <w:rPr>
          <w:rFonts w:ascii="Times New Roman" w:hAnsi="Times New Roman"/>
          <w:sz w:val="28"/>
          <w:szCs w:val="28"/>
        </w:rPr>
        <w:t>9</w:t>
      </w:r>
      <w:r w:rsidR="008568D0" w:rsidRPr="00C767C1">
        <w:rPr>
          <w:rFonts w:ascii="Times New Roman" w:hAnsi="Times New Roman"/>
          <w:sz w:val="28"/>
          <w:szCs w:val="28"/>
        </w:rPr>
        <w:t xml:space="preserve"> человек</w:t>
      </w:r>
      <w:r w:rsidR="00741E0C" w:rsidRPr="00C767C1">
        <w:rPr>
          <w:rFonts w:ascii="Times New Roman" w:hAnsi="Times New Roman"/>
          <w:sz w:val="28"/>
          <w:szCs w:val="28"/>
        </w:rPr>
        <w:t xml:space="preserve"> (</w:t>
      </w:r>
      <w:r w:rsidR="008568D0" w:rsidRPr="00C767C1">
        <w:rPr>
          <w:rFonts w:ascii="Times New Roman" w:hAnsi="Times New Roman"/>
          <w:sz w:val="28"/>
          <w:szCs w:val="28"/>
        </w:rPr>
        <w:t>6</w:t>
      </w:r>
      <w:r w:rsidR="00C25CAB" w:rsidRPr="00C767C1">
        <w:rPr>
          <w:rFonts w:ascii="Times New Roman" w:hAnsi="Times New Roman"/>
          <w:sz w:val="28"/>
          <w:szCs w:val="28"/>
        </w:rPr>
        <w:t>7</w:t>
      </w:r>
      <w:r w:rsidR="00741E0C" w:rsidRPr="00C767C1">
        <w:rPr>
          <w:rFonts w:ascii="Times New Roman" w:hAnsi="Times New Roman"/>
          <w:sz w:val="28"/>
          <w:szCs w:val="28"/>
        </w:rPr>
        <w:t>%)</w:t>
      </w:r>
      <w:r w:rsidR="00D60C85" w:rsidRPr="00C767C1">
        <w:rPr>
          <w:rFonts w:ascii="Times New Roman" w:hAnsi="Times New Roman"/>
          <w:sz w:val="28"/>
          <w:szCs w:val="28"/>
        </w:rPr>
        <w:t>,</w:t>
      </w:r>
      <w:r w:rsidRPr="00C767C1">
        <w:rPr>
          <w:rFonts w:ascii="Times New Roman" w:hAnsi="Times New Roman"/>
          <w:sz w:val="28"/>
          <w:szCs w:val="28"/>
        </w:rPr>
        <w:t xml:space="preserve"> с высшим педагогическим образованием  - </w:t>
      </w:r>
      <w:r w:rsidR="008568D0" w:rsidRPr="00C767C1">
        <w:rPr>
          <w:rFonts w:ascii="Times New Roman" w:hAnsi="Times New Roman"/>
          <w:sz w:val="28"/>
          <w:szCs w:val="28"/>
        </w:rPr>
        <w:t>2</w:t>
      </w:r>
      <w:r w:rsidR="00C25CAB" w:rsidRPr="00C767C1">
        <w:rPr>
          <w:rFonts w:ascii="Times New Roman" w:hAnsi="Times New Roman"/>
          <w:sz w:val="28"/>
          <w:szCs w:val="28"/>
        </w:rPr>
        <w:t>7</w:t>
      </w:r>
      <w:r w:rsidRPr="00C767C1">
        <w:rPr>
          <w:rFonts w:ascii="Times New Roman" w:hAnsi="Times New Roman"/>
          <w:sz w:val="28"/>
          <w:szCs w:val="28"/>
        </w:rPr>
        <w:t>человек (</w:t>
      </w:r>
      <w:r w:rsidR="008568D0" w:rsidRPr="00C767C1">
        <w:rPr>
          <w:rFonts w:ascii="Times New Roman" w:hAnsi="Times New Roman"/>
          <w:sz w:val="28"/>
          <w:szCs w:val="28"/>
        </w:rPr>
        <w:t>6</w:t>
      </w:r>
      <w:r w:rsidR="00C25CAB" w:rsidRPr="00C767C1">
        <w:rPr>
          <w:rFonts w:ascii="Times New Roman" w:hAnsi="Times New Roman"/>
          <w:sz w:val="28"/>
          <w:szCs w:val="28"/>
        </w:rPr>
        <w:t>3</w:t>
      </w:r>
      <w:r w:rsidRPr="00C767C1">
        <w:rPr>
          <w:rFonts w:ascii="Times New Roman" w:hAnsi="Times New Roman"/>
          <w:sz w:val="28"/>
          <w:szCs w:val="28"/>
        </w:rPr>
        <w:t>%), со средним специальным образованием –</w:t>
      </w:r>
      <w:r w:rsidR="005D7EB3" w:rsidRPr="00C767C1">
        <w:rPr>
          <w:rFonts w:ascii="Times New Roman" w:hAnsi="Times New Roman"/>
          <w:sz w:val="28"/>
          <w:szCs w:val="28"/>
        </w:rPr>
        <w:t>5</w:t>
      </w:r>
      <w:r w:rsidRPr="00C767C1">
        <w:rPr>
          <w:rFonts w:ascii="Times New Roman" w:hAnsi="Times New Roman"/>
          <w:sz w:val="28"/>
          <w:szCs w:val="28"/>
        </w:rPr>
        <w:t xml:space="preserve"> человек (</w:t>
      </w:r>
      <w:r w:rsidR="005D7EB3" w:rsidRPr="00C767C1">
        <w:rPr>
          <w:rFonts w:ascii="Times New Roman" w:hAnsi="Times New Roman"/>
          <w:sz w:val="28"/>
          <w:szCs w:val="28"/>
        </w:rPr>
        <w:t>12</w:t>
      </w:r>
      <w:r w:rsidR="008568D0" w:rsidRPr="00C767C1">
        <w:rPr>
          <w:rFonts w:ascii="Times New Roman" w:hAnsi="Times New Roman"/>
          <w:sz w:val="28"/>
          <w:szCs w:val="28"/>
        </w:rPr>
        <w:t>%), со средним профессиональным – 8 человек (19%), со среднетехническим – 1 человек (</w:t>
      </w:r>
      <w:r w:rsidR="005D7EB3" w:rsidRPr="00C767C1">
        <w:rPr>
          <w:rFonts w:ascii="Times New Roman" w:hAnsi="Times New Roman"/>
          <w:sz w:val="28"/>
          <w:szCs w:val="28"/>
        </w:rPr>
        <w:t>2%)</w:t>
      </w:r>
      <w:proofErr w:type="gramEnd"/>
    </w:p>
    <w:p w:rsidR="004D3B28" w:rsidRPr="004D3B28" w:rsidRDefault="004D3B28" w:rsidP="0074643C">
      <w:pPr>
        <w:spacing w:after="0"/>
        <w:ind w:firstLine="567"/>
        <w:jc w:val="both"/>
        <w:rPr>
          <w:rFonts w:ascii="Times New Roman" w:hAnsi="Times New Roman"/>
          <w:sz w:val="28"/>
          <w:szCs w:val="28"/>
        </w:rPr>
      </w:pPr>
      <w:r w:rsidRPr="004D3B28">
        <w:rPr>
          <w:rFonts w:ascii="Times New Roman" w:hAnsi="Times New Roman"/>
          <w:sz w:val="28"/>
          <w:szCs w:val="28"/>
        </w:rPr>
        <w:lastRenderedPageBreak/>
        <w:t>Высшую квалификационную категорию име</w:t>
      </w:r>
      <w:r w:rsidR="00FC7035">
        <w:rPr>
          <w:rFonts w:ascii="Times New Roman" w:hAnsi="Times New Roman"/>
          <w:sz w:val="28"/>
          <w:szCs w:val="28"/>
        </w:rPr>
        <w:t>ет 1 человек (2,3</w:t>
      </w:r>
      <w:r w:rsidRPr="004D3B28">
        <w:rPr>
          <w:rFonts w:ascii="Times New Roman" w:hAnsi="Times New Roman"/>
          <w:sz w:val="28"/>
          <w:szCs w:val="28"/>
        </w:rPr>
        <w:t xml:space="preserve">%), первую квалификационную категорию имеют </w:t>
      </w:r>
      <w:r w:rsidR="00FC7035">
        <w:rPr>
          <w:rFonts w:ascii="Times New Roman" w:hAnsi="Times New Roman"/>
          <w:sz w:val="28"/>
          <w:szCs w:val="28"/>
        </w:rPr>
        <w:t>31</w:t>
      </w:r>
      <w:r w:rsidRPr="004D3B28">
        <w:rPr>
          <w:rFonts w:ascii="Times New Roman" w:hAnsi="Times New Roman"/>
          <w:sz w:val="28"/>
          <w:szCs w:val="28"/>
        </w:rPr>
        <w:t xml:space="preserve"> человек (</w:t>
      </w:r>
      <w:r w:rsidR="00FC7035">
        <w:rPr>
          <w:rFonts w:ascii="Times New Roman" w:hAnsi="Times New Roman"/>
          <w:sz w:val="28"/>
          <w:szCs w:val="28"/>
        </w:rPr>
        <w:t>72</w:t>
      </w:r>
      <w:r w:rsidRPr="004D3B28">
        <w:rPr>
          <w:rFonts w:ascii="Times New Roman" w:hAnsi="Times New Roman"/>
          <w:sz w:val="28"/>
          <w:szCs w:val="28"/>
        </w:rPr>
        <w:t xml:space="preserve"> %), вторую квалификационную категорию имеют </w:t>
      </w:r>
      <w:r w:rsidR="00741E0C">
        <w:rPr>
          <w:rFonts w:ascii="Times New Roman" w:hAnsi="Times New Roman"/>
          <w:sz w:val="28"/>
          <w:szCs w:val="28"/>
        </w:rPr>
        <w:t xml:space="preserve">2 </w:t>
      </w:r>
      <w:r w:rsidRPr="004D3B28">
        <w:rPr>
          <w:rFonts w:ascii="Times New Roman" w:hAnsi="Times New Roman"/>
          <w:sz w:val="28"/>
          <w:szCs w:val="28"/>
        </w:rPr>
        <w:t>человек</w:t>
      </w:r>
      <w:r w:rsidR="00741E0C">
        <w:rPr>
          <w:rFonts w:ascii="Times New Roman" w:hAnsi="Times New Roman"/>
          <w:sz w:val="28"/>
          <w:szCs w:val="28"/>
        </w:rPr>
        <w:t xml:space="preserve">а </w:t>
      </w:r>
      <w:r w:rsidRPr="004D3B28">
        <w:rPr>
          <w:rFonts w:ascii="Times New Roman" w:hAnsi="Times New Roman"/>
          <w:sz w:val="28"/>
          <w:szCs w:val="28"/>
        </w:rPr>
        <w:t>(</w:t>
      </w:r>
      <w:r w:rsidR="00741E0C">
        <w:rPr>
          <w:rFonts w:ascii="Times New Roman" w:hAnsi="Times New Roman"/>
          <w:sz w:val="28"/>
          <w:szCs w:val="28"/>
        </w:rPr>
        <w:t>4,7</w:t>
      </w:r>
      <w:r w:rsidRPr="004D3B28">
        <w:rPr>
          <w:rFonts w:ascii="Times New Roman" w:hAnsi="Times New Roman"/>
          <w:sz w:val="28"/>
          <w:szCs w:val="28"/>
        </w:rPr>
        <w:t>%), не имеют категории – 9 человек (2</w:t>
      </w:r>
      <w:r w:rsidR="00741E0C">
        <w:rPr>
          <w:rFonts w:ascii="Times New Roman" w:hAnsi="Times New Roman"/>
          <w:sz w:val="28"/>
          <w:szCs w:val="28"/>
        </w:rPr>
        <w:t>1</w:t>
      </w:r>
      <w:r w:rsidRPr="004D3B28">
        <w:rPr>
          <w:rFonts w:ascii="Times New Roman" w:hAnsi="Times New Roman"/>
          <w:sz w:val="28"/>
          <w:szCs w:val="28"/>
        </w:rPr>
        <w:t xml:space="preserve"> %).</w:t>
      </w:r>
    </w:p>
    <w:p w:rsidR="00236FDE" w:rsidRPr="00C767C1" w:rsidRDefault="004D3B28" w:rsidP="0074643C">
      <w:pPr>
        <w:spacing w:after="0"/>
        <w:ind w:firstLine="567"/>
        <w:jc w:val="both"/>
        <w:rPr>
          <w:rFonts w:ascii="Times New Roman" w:hAnsi="Times New Roman"/>
          <w:sz w:val="28"/>
          <w:szCs w:val="28"/>
        </w:rPr>
      </w:pPr>
      <w:proofErr w:type="gramStart"/>
      <w:r w:rsidRPr="00C767C1">
        <w:rPr>
          <w:rFonts w:ascii="Times New Roman" w:hAnsi="Times New Roman"/>
          <w:sz w:val="28"/>
          <w:szCs w:val="28"/>
        </w:rPr>
        <w:t xml:space="preserve">Награждены: знаком «Почетный работник общего образования РФ» - </w:t>
      </w:r>
      <w:r w:rsidR="00C767C1" w:rsidRPr="00C767C1">
        <w:rPr>
          <w:rFonts w:ascii="Times New Roman" w:hAnsi="Times New Roman"/>
          <w:sz w:val="28"/>
          <w:szCs w:val="28"/>
        </w:rPr>
        <w:t xml:space="preserve">1 человек (директор), </w:t>
      </w:r>
      <w:r w:rsidRPr="00C767C1">
        <w:rPr>
          <w:rFonts w:ascii="Times New Roman" w:hAnsi="Times New Roman"/>
          <w:sz w:val="28"/>
          <w:szCs w:val="28"/>
        </w:rPr>
        <w:t xml:space="preserve">  Почетной грамотой Министерства образования РФ – </w:t>
      </w:r>
      <w:r w:rsidR="00C767C1" w:rsidRPr="00C767C1">
        <w:rPr>
          <w:rFonts w:ascii="Times New Roman" w:hAnsi="Times New Roman"/>
          <w:sz w:val="28"/>
          <w:szCs w:val="28"/>
        </w:rPr>
        <w:t>1</w:t>
      </w:r>
      <w:r w:rsidRPr="00C767C1">
        <w:rPr>
          <w:rFonts w:ascii="Times New Roman" w:hAnsi="Times New Roman"/>
          <w:sz w:val="28"/>
          <w:szCs w:val="28"/>
        </w:rPr>
        <w:t>человек</w:t>
      </w:r>
      <w:r w:rsidR="00C767C1" w:rsidRPr="00C767C1">
        <w:rPr>
          <w:rFonts w:ascii="Times New Roman" w:hAnsi="Times New Roman"/>
          <w:sz w:val="28"/>
          <w:szCs w:val="28"/>
        </w:rPr>
        <w:t xml:space="preserve"> (зам. директора), знаком «Отличник народного просвещения» - 1 педагогический работник, знаком «Отличник физической культуры и спорта» - 1 педагогический работник.</w:t>
      </w:r>
      <w:proofErr w:type="gramEnd"/>
    </w:p>
    <w:p w:rsidR="00775BF8" w:rsidRDefault="00775BF8" w:rsidP="0074643C">
      <w:pPr>
        <w:spacing w:before="240" w:after="0"/>
        <w:ind w:firstLine="567"/>
        <w:jc w:val="both"/>
        <w:rPr>
          <w:rFonts w:ascii="Times New Roman" w:hAnsi="Times New Roman"/>
          <w:sz w:val="28"/>
          <w:szCs w:val="28"/>
        </w:rPr>
      </w:pPr>
      <w:r>
        <w:rPr>
          <w:rFonts w:ascii="Times New Roman" w:hAnsi="Times New Roman"/>
          <w:sz w:val="28"/>
          <w:szCs w:val="28"/>
        </w:rPr>
        <w:t>В школе-интернате д</w:t>
      </w:r>
      <w:r w:rsidRPr="00775BF8">
        <w:rPr>
          <w:rFonts w:ascii="Times New Roman" w:hAnsi="Times New Roman"/>
          <w:sz w:val="28"/>
          <w:szCs w:val="28"/>
        </w:rPr>
        <w:t xml:space="preserve">ействует служба психолого-педагогического сопровождения в составе 1-го социального педагога, 1-го </w:t>
      </w:r>
      <w:r w:rsidR="00E81648">
        <w:rPr>
          <w:rFonts w:ascii="Times New Roman" w:hAnsi="Times New Roman"/>
          <w:sz w:val="28"/>
          <w:szCs w:val="28"/>
        </w:rPr>
        <w:t>педагога-</w:t>
      </w:r>
      <w:r w:rsidRPr="00775BF8">
        <w:rPr>
          <w:rFonts w:ascii="Times New Roman" w:hAnsi="Times New Roman"/>
          <w:sz w:val="28"/>
          <w:szCs w:val="28"/>
        </w:rPr>
        <w:t>психолога,  что позволяет оказыв</w:t>
      </w:r>
      <w:r>
        <w:rPr>
          <w:rFonts w:ascii="Times New Roman" w:hAnsi="Times New Roman"/>
          <w:sz w:val="28"/>
          <w:szCs w:val="28"/>
        </w:rPr>
        <w:t xml:space="preserve">ать </w:t>
      </w:r>
      <w:r w:rsidR="00E81648">
        <w:rPr>
          <w:rFonts w:ascii="Times New Roman" w:hAnsi="Times New Roman"/>
          <w:sz w:val="28"/>
          <w:szCs w:val="28"/>
        </w:rPr>
        <w:t xml:space="preserve">психолого-педагогическую </w:t>
      </w:r>
      <w:r>
        <w:rPr>
          <w:rFonts w:ascii="Times New Roman" w:hAnsi="Times New Roman"/>
          <w:sz w:val="28"/>
          <w:szCs w:val="28"/>
        </w:rPr>
        <w:t>помощь и поддержку учащимся, логопедическое сопровождение обеспечивают 2 учителя-логопеда.</w:t>
      </w:r>
    </w:p>
    <w:p w:rsidR="00775BF8" w:rsidRDefault="00775BF8" w:rsidP="007E72AB">
      <w:pPr>
        <w:pStyle w:val="a3"/>
        <w:numPr>
          <w:ilvl w:val="1"/>
          <w:numId w:val="2"/>
        </w:numPr>
        <w:spacing w:before="240" w:after="0"/>
        <w:jc w:val="both"/>
        <w:rPr>
          <w:rFonts w:ascii="Times New Roman" w:hAnsi="Times New Roman"/>
          <w:b/>
          <w:sz w:val="28"/>
          <w:szCs w:val="28"/>
        </w:rPr>
      </w:pPr>
      <w:r w:rsidRPr="006C4C00">
        <w:rPr>
          <w:rFonts w:ascii="Times New Roman" w:hAnsi="Times New Roman"/>
          <w:b/>
          <w:sz w:val="28"/>
          <w:szCs w:val="28"/>
        </w:rPr>
        <w:t xml:space="preserve"> Перечень основных общеобразовательных программ</w:t>
      </w:r>
    </w:p>
    <w:p w:rsidR="0074643C" w:rsidRPr="0074643C" w:rsidRDefault="0074643C" w:rsidP="0074643C">
      <w:pPr>
        <w:pStyle w:val="a3"/>
        <w:spacing w:after="0"/>
        <w:jc w:val="both"/>
        <w:rPr>
          <w:rFonts w:ascii="Times New Roman" w:hAnsi="Times New Roman"/>
          <w:b/>
          <w:sz w:val="28"/>
          <w:szCs w:val="28"/>
        </w:rPr>
      </w:pPr>
    </w:p>
    <w:p w:rsidR="00775BF8" w:rsidRDefault="00775BF8" w:rsidP="007E72AB">
      <w:pPr>
        <w:pStyle w:val="a3"/>
        <w:numPr>
          <w:ilvl w:val="2"/>
          <w:numId w:val="2"/>
        </w:numPr>
        <w:spacing w:before="240" w:after="0"/>
        <w:ind w:left="0" w:firstLine="0"/>
        <w:jc w:val="both"/>
        <w:rPr>
          <w:rFonts w:ascii="Times New Roman" w:hAnsi="Times New Roman"/>
          <w:sz w:val="28"/>
          <w:szCs w:val="28"/>
        </w:rPr>
      </w:pPr>
      <w:r w:rsidRPr="00775BF8">
        <w:rPr>
          <w:rFonts w:ascii="Times New Roman" w:hAnsi="Times New Roman"/>
          <w:sz w:val="28"/>
          <w:szCs w:val="28"/>
        </w:rPr>
        <w:t>Программ</w:t>
      </w:r>
      <w:r w:rsidR="00995FE3">
        <w:rPr>
          <w:rFonts w:ascii="Times New Roman" w:hAnsi="Times New Roman"/>
          <w:sz w:val="28"/>
          <w:szCs w:val="28"/>
        </w:rPr>
        <w:t>ы</w:t>
      </w:r>
      <w:r w:rsidRPr="00775BF8">
        <w:rPr>
          <w:rFonts w:ascii="Times New Roman" w:hAnsi="Times New Roman"/>
          <w:sz w:val="28"/>
          <w:szCs w:val="28"/>
        </w:rPr>
        <w:t xml:space="preserve"> специальных (коррекционных) образовательных учреждений </w:t>
      </w:r>
      <w:r w:rsidRPr="00775BF8">
        <w:rPr>
          <w:rFonts w:ascii="Times New Roman" w:hAnsi="Times New Roman"/>
          <w:sz w:val="28"/>
          <w:szCs w:val="28"/>
          <w:lang w:val="en-US"/>
        </w:rPr>
        <w:t>VIII</w:t>
      </w:r>
      <w:r w:rsidRPr="00775BF8">
        <w:rPr>
          <w:rFonts w:ascii="Times New Roman" w:hAnsi="Times New Roman"/>
          <w:sz w:val="28"/>
          <w:szCs w:val="28"/>
        </w:rPr>
        <w:t xml:space="preserve"> вида </w:t>
      </w:r>
      <w:r w:rsidRPr="00775BF8">
        <w:rPr>
          <w:rFonts w:ascii="Times New Roman" w:hAnsi="Times New Roman"/>
          <w:sz w:val="28"/>
          <w:szCs w:val="28"/>
          <w:lang w:val="en-US"/>
        </w:rPr>
        <w:t>I</w:t>
      </w:r>
      <w:r w:rsidRPr="00775BF8">
        <w:rPr>
          <w:rFonts w:ascii="Times New Roman" w:hAnsi="Times New Roman"/>
          <w:sz w:val="28"/>
          <w:szCs w:val="28"/>
        </w:rPr>
        <w:t>-</w:t>
      </w:r>
      <w:r w:rsidRPr="00775BF8">
        <w:rPr>
          <w:rFonts w:ascii="Times New Roman" w:hAnsi="Times New Roman"/>
          <w:sz w:val="28"/>
          <w:szCs w:val="28"/>
          <w:lang w:val="en-US"/>
        </w:rPr>
        <w:t>IV</w:t>
      </w:r>
      <w:r w:rsidRPr="00775BF8">
        <w:rPr>
          <w:rFonts w:ascii="Times New Roman" w:hAnsi="Times New Roman"/>
          <w:sz w:val="28"/>
          <w:szCs w:val="28"/>
        </w:rPr>
        <w:t xml:space="preserve">  классы под </w:t>
      </w:r>
      <w:proofErr w:type="spellStart"/>
      <w:proofErr w:type="gramStart"/>
      <w:r w:rsidRPr="00775BF8">
        <w:rPr>
          <w:rFonts w:ascii="Times New Roman" w:hAnsi="Times New Roman"/>
          <w:sz w:val="28"/>
          <w:szCs w:val="28"/>
        </w:rPr>
        <w:t>ре</w:t>
      </w:r>
      <w:r w:rsidR="00995FE3">
        <w:rPr>
          <w:rFonts w:ascii="Times New Roman" w:hAnsi="Times New Roman"/>
          <w:sz w:val="28"/>
          <w:szCs w:val="28"/>
        </w:rPr>
        <w:t>д</w:t>
      </w:r>
      <w:proofErr w:type="spellEnd"/>
      <w:proofErr w:type="gramEnd"/>
      <w:r w:rsidR="00995FE3">
        <w:rPr>
          <w:rFonts w:ascii="Times New Roman" w:hAnsi="Times New Roman"/>
          <w:sz w:val="28"/>
          <w:szCs w:val="28"/>
        </w:rPr>
        <w:t xml:space="preserve"> Воронковой В.В., рекомендованы</w:t>
      </w:r>
      <w:r w:rsidRPr="00775BF8">
        <w:rPr>
          <w:rFonts w:ascii="Times New Roman" w:hAnsi="Times New Roman"/>
          <w:sz w:val="28"/>
          <w:szCs w:val="28"/>
        </w:rPr>
        <w:t xml:space="preserve"> Министерством образования Росс</w:t>
      </w:r>
      <w:r w:rsidR="00995FE3">
        <w:rPr>
          <w:rFonts w:ascii="Times New Roman" w:hAnsi="Times New Roman"/>
          <w:sz w:val="28"/>
          <w:szCs w:val="28"/>
        </w:rPr>
        <w:t>ийской Федерации. Цель программ</w:t>
      </w:r>
      <w:r w:rsidRPr="00775BF8">
        <w:rPr>
          <w:rFonts w:ascii="Times New Roman" w:hAnsi="Times New Roman"/>
          <w:sz w:val="28"/>
          <w:szCs w:val="28"/>
        </w:rPr>
        <w:t xml:space="preserve">: формирование основ элементарного усвоения образовательных областей в соответствии с психофизическими возможностями обучающихся; коррекция интеллекта воспитанников и специфических </w:t>
      </w:r>
      <w:proofErr w:type="gramStart"/>
      <w:r w:rsidRPr="00775BF8">
        <w:rPr>
          <w:rFonts w:ascii="Times New Roman" w:hAnsi="Times New Roman"/>
          <w:sz w:val="28"/>
          <w:szCs w:val="28"/>
        </w:rPr>
        <w:t>нарушений</w:t>
      </w:r>
      <w:proofErr w:type="gramEnd"/>
      <w:r w:rsidRPr="00775BF8">
        <w:rPr>
          <w:rFonts w:ascii="Times New Roman" w:hAnsi="Times New Roman"/>
          <w:sz w:val="28"/>
          <w:szCs w:val="28"/>
        </w:rPr>
        <w:t xml:space="preserve"> обучающихся с выраженными речевыми, двигательными или другими нарушениями. </w:t>
      </w:r>
    </w:p>
    <w:p w:rsidR="005A2FB6" w:rsidRPr="00775BF8" w:rsidRDefault="005A2FB6" w:rsidP="005A2FB6">
      <w:pPr>
        <w:pStyle w:val="a3"/>
        <w:spacing w:before="240" w:after="0"/>
        <w:ind w:left="0"/>
        <w:jc w:val="both"/>
        <w:rPr>
          <w:rFonts w:ascii="Times New Roman" w:hAnsi="Times New Roman"/>
          <w:sz w:val="28"/>
          <w:szCs w:val="28"/>
        </w:rPr>
      </w:pPr>
    </w:p>
    <w:p w:rsidR="005A2FB6" w:rsidRDefault="005A2FB6" w:rsidP="005A2FB6">
      <w:pPr>
        <w:pStyle w:val="a3"/>
        <w:numPr>
          <w:ilvl w:val="2"/>
          <w:numId w:val="2"/>
        </w:numPr>
        <w:spacing w:after="0"/>
        <w:ind w:left="0" w:firstLine="0"/>
        <w:jc w:val="both"/>
        <w:rPr>
          <w:rFonts w:ascii="Times New Roman" w:hAnsi="Times New Roman"/>
          <w:sz w:val="28"/>
          <w:szCs w:val="28"/>
        </w:rPr>
      </w:pPr>
      <w:r>
        <w:rPr>
          <w:rFonts w:ascii="Times New Roman" w:hAnsi="Times New Roman"/>
          <w:sz w:val="28"/>
          <w:szCs w:val="28"/>
        </w:rPr>
        <w:t xml:space="preserve">Программы </w:t>
      </w:r>
      <w:proofErr w:type="gramStart"/>
      <w:r w:rsidRPr="00775BF8">
        <w:rPr>
          <w:rFonts w:ascii="Times New Roman" w:hAnsi="Times New Roman"/>
          <w:sz w:val="28"/>
          <w:szCs w:val="28"/>
        </w:rPr>
        <w:t>специальных</w:t>
      </w:r>
      <w:proofErr w:type="gramEnd"/>
      <w:r w:rsidRPr="00775BF8">
        <w:rPr>
          <w:rFonts w:ascii="Times New Roman" w:hAnsi="Times New Roman"/>
          <w:sz w:val="28"/>
          <w:szCs w:val="28"/>
        </w:rPr>
        <w:t xml:space="preserve"> (коррекционных) образовательных школы </w:t>
      </w:r>
      <w:r w:rsidRPr="00775BF8">
        <w:rPr>
          <w:rFonts w:ascii="Times New Roman" w:hAnsi="Times New Roman"/>
          <w:sz w:val="28"/>
          <w:szCs w:val="28"/>
          <w:lang w:val="en-US"/>
        </w:rPr>
        <w:t>VIII</w:t>
      </w:r>
      <w:r w:rsidRPr="00775BF8">
        <w:rPr>
          <w:rFonts w:ascii="Times New Roman" w:hAnsi="Times New Roman"/>
          <w:sz w:val="28"/>
          <w:szCs w:val="28"/>
        </w:rPr>
        <w:t xml:space="preserve"> вида </w:t>
      </w:r>
      <w:r w:rsidRPr="00775BF8">
        <w:rPr>
          <w:rFonts w:ascii="Times New Roman" w:hAnsi="Times New Roman"/>
          <w:sz w:val="28"/>
          <w:szCs w:val="28"/>
          <w:lang w:val="en-US"/>
        </w:rPr>
        <w:t>V</w:t>
      </w:r>
      <w:r w:rsidRPr="00775BF8">
        <w:rPr>
          <w:rFonts w:ascii="Times New Roman" w:hAnsi="Times New Roman"/>
          <w:sz w:val="28"/>
          <w:szCs w:val="28"/>
        </w:rPr>
        <w:t>-</w:t>
      </w:r>
      <w:r w:rsidRPr="00775BF8">
        <w:rPr>
          <w:rFonts w:ascii="Times New Roman" w:hAnsi="Times New Roman"/>
          <w:sz w:val="28"/>
          <w:szCs w:val="28"/>
          <w:lang w:val="en-US"/>
        </w:rPr>
        <w:t>IX</w:t>
      </w:r>
      <w:r w:rsidRPr="00775BF8">
        <w:rPr>
          <w:rFonts w:ascii="Times New Roman" w:hAnsi="Times New Roman"/>
          <w:sz w:val="28"/>
          <w:szCs w:val="28"/>
        </w:rPr>
        <w:t xml:space="preserve"> классы п</w:t>
      </w:r>
      <w:r>
        <w:rPr>
          <w:rFonts w:ascii="Times New Roman" w:hAnsi="Times New Roman"/>
          <w:sz w:val="28"/>
          <w:szCs w:val="28"/>
        </w:rPr>
        <w:t>од ред. Воронковой В.В., допущены</w:t>
      </w:r>
      <w:r w:rsidRPr="00775BF8">
        <w:rPr>
          <w:rFonts w:ascii="Times New Roman" w:hAnsi="Times New Roman"/>
          <w:sz w:val="28"/>
          <w:szCs w:val="28"/>
        </w:rPr>
        <w:t xml:space="preserve"> Министерством образования Российской Федерации. Цель программ: разностороннее развитие личности обучающихся с ограниченными возможностями; обеспечение гражданского, нравственного, трудового, эстетического и физического воспитания;   коррекция интеллекта и специфических нарушений.</w:t>
      </w:r>
    </w:p>
    <w:p w:rsidR="005A2FB6" w:rsidRDefault="005A2FB6" w:rsidP="005A2FB6">
      <w:pPr>
        <w:pStyle w:val="a3"/>
        <w:spacing w:after="0"/>
        <w:ind w:left="0"/>
        <w:jc w:val="both"/>
        <w:rPr>
          <w:rFonts w:ascii="Times New Roman" w:hAnsi="Times New Roman"/>
          <w:sz w:val="28"/>
          <w:szCs w:val="28"/>
        </w:rPr>
      </w:pPr>
    </w:p>
    <w:p w:rsidR="005A2FB6" w:rsidRDefault="005A2FB6" w:rsidP="005A2FB6">
      <w:pPr>
        <w:pStyle w:val="a3"/>
        <w:numPr>
          <w:ilvl w:val="2"/>
          <w:numId w:val="2"/>
        </w:numPr>
        <w:ind w:left="0" w:firstLine="0"/>
        <w:jc w:val="both"/>
        <w:rPr>
          <w:rFonts w:ascii="Times New Roman" w:hAnsi="Times New Roman"/>
          <w:bCs/>
          <w:sz w:val="28"/>
          <w:szCs w:val="28"/>
        </w:rPr>
      </w:pPr>
      <w:r w:rsidRPr="00995FE3">
        <w:rPr>
          <w:rFonts w:ascii="Times New Roman" w:hAnsi="Times New Roman"/>
          <w:bCs/>
          <w:sz w:val="28"/>
          <w:szCs w:val="28"/>
        </w:rPr>
        <w:t xml:space="preserve">Программы для учащихся с умеренной степенью умственной отсталости ГОУ «Волгоградская специальная (коррекционная) общеобразовательная школа-интернат </w:t>
      </w:r>
      <w:r w:rsidRPr="00995FE3">
        <w:rPr>
          <w:rFonts w:ascii="Times New Roman" w:hAnsi="Times New Roman"/>
          <w:bCs/>
          <w:sz w:val="28"/>
          <w:szCs w:val="28"/>
          <w:lang w:val="en-US"/>
        </w:rPr>
        <w:t>VIII</w:t>
      </w:r>
      <w:r w:rsidRPr="00995FE3">
        <w:rPr>
          <w:rFonts w:ascii="Times New Roman" w:hAnsi="Times New Roman"/>
          <w:bCs/>
          <w:sz w:val="28"/>
          <w:szCs w:val="28"/>
        </w:rPr>
        <w:t xml:space="preserve"> вида № 5»</w:t>
      </w:r>
      <w:r>
        <w:rPr>
          <w:rFonts w:ascii="Times New Roman" w:hAnsi="Times New Roman"/>
          <w:bCs/>
          <w:sz w:val="28"/>
          <w:szCs w:val="28"/>
        </w:rPr>
        <w:t>, составленные с использованием Программ</w:t>
      </w:r>
      <w:r w:rsidRPr="00995FE3">
        <w:rPr>
          <w:rFonts w:ascii="Times New Roman" w:hAnsi="Times New Roman"/>
          <w:bCs/>
          <w:sz w:val="28"/>
          <w:szCs w:val="28"/>
        </w:rPr>
        <w:t xml:space="preserve"> обучения глубоко умственно отсталых детей. (НИИ Дефектологии АПН СССР).- М.,1983 г.</w:t>
      </w:r>
      <w:r>
        <w:rPr>
          <w:rFonts w:ascii="Times New Roman" w:hAnsi="Times New Roman"/>
          <w:bCs/>
          <w:sz w:val="28"/>
          <w:szCs w:val="28"/>
        </w:rPr>
        <w:t xml:space="preserve">,  Программ </w:t>
      </w:r>
      <w:r w:rsidRPr="00995FE3">
        <w:rPr>
          <w:rFonts w:ascii="Times New Roman" w:hAnsi="Times New Roman"/>
          <w:bCs/>
          <w:sz w:val="28"/>
          <w:szCs w:val="28"/>
        </w:rPr>
        <w:t xml:space="preserve"> подготовительного и </w:t>
      </w:r>
      <w:r w:rsidRPr="00995FE3">
        <w:rPr>
          <w:rFonts w:ascii="Times New Roman" w:hAnsi="Times New Roman"/>
          <w:bCs/>
          <w:sz w:val="28"/>
          <w:szCs w:val="28"/>
          <w:lang w:val="en-US"/>
        </w:rPr>
        <w:t>I</w:t>
      </w:r>
      <w:r w:rsidRPr="00995FE3">
        <w:rPr>
          <w:rFonts w:ascii="Times New Roman" w:hAnsi="Times New Roman"/>
          <w:bCs/>
          <w:sz w:val="28"/>
          <w:szCs w:val="28"/>
        </w:rPr>
        <w:t>-</w:t>
      </w:r>
      <w:r w:rsidRPr="00995FE3">
        <w:rPr>
          <w:rFonts w:ascii="Times New Roman" w:hAnsi="Times New Roman"/>
          <w:bCs/>
          <w:sz w:val="28"/>
          <w:szCs w:val="28"/>
          <w:lang w:val="en-US"/>
        </w:rPr>
        <w:t>IV</w:t>
      </w:r>
      <w:r w:rsidRPr="00995FE3">
        <w:rPr>
          <w:rFonts w:ascii="Times New Roman" w:hAnsi="Times New Roman"/>
          <w:bCs/>
          <w:sz w:val="28"/>
          <w:szCs w:val="28"/>
        </w:rPr>
        <w:t xml:space="preserve"> классов коррекционных образовательных учреждений </w:t>
      </w:r>
      <w:r w:rsidRPr="00995FE3">
        <w:rPr>
          <w:rFonts w:ascii="Times New Roman" w:hAnsi="Times New Roman"/>
          <w:bCs/>
          <w:sz w:val="28"/>
          <w:szCs w:val="28"/>
          <w:lang w:val="en-US"/>
        </w:rPr>
        <w:t>VIII</w:t>
      </w:r>
      <w:r w:rsidRPr="00995FE3">
        <w:rPr>
          <w:rFonts w:ascii="Times New Roman" w:hAnsi="Times New Roman"/>
          <w:bCs/>
          <w:sz w:val="28"/>
          <w:szCs w:val="28"/>
        </w:rPr>
        <w:t xml:space="preserve"> вида /</w:t>
      </w:r>
      <w:proofErr w:type="spellStart"/>
      <w:r w:rsidRPr="00995FE3">
        <w:rPr>
          <w:rFonts w:ascii="Times New Roman" w:hAnsi="Times New Roman"/>
          <w:bCs/>
          <w:sz w:val="28"/>
          <w:szCs w:val="28"/>
        </w:rPr>
        <w:t>под</w:t>
      </w:r>
      <w:proofErr w:type="gramStart"/>
      <w:r w:rsidRPr="00995FE3">
        <w:rPr>
          <w:rFonts w:ascii="Times New Roman" w:hAnsi="Times New Roman"/>
          <w:bCs/>
          <w:sz w:val="28"/>
          <w:szCs w:val="28"/>
        </w:rPr>
        <w:t>.р</w:t>
      </w:r>
      <w:proofErr w:type="gramEnd"/>
      <w:r w:rsidRPr="00995FE3">
        <w:rPr>
          <w:rFonts w:ascii="Times New Roman" w:hAnsi="Times New Roman"/>
          <w:bCs/>
          <w:sz w:val="28"/>
          <w:szCs w:val="28"/>
        </w:rPr>
        <w:t>ед.В.В.Воронковой.-М</w:t>
      </w:r>
      <w:proofErr w:type="spellEnd"/>
      <w:r w:rsidRPr="00995FE3">
        <w:rPr>
          <w:rFonts w:ascii="Times New Roman" w:hAnsi="Times New Roman"/>
          <w:bCs/>
          <w:sz w:val="28"/>
          <w:szCs w:val="28"/>
        </w:rPr>
        <w:t xml:space="preserve">. «Просвещение», 1999 </w:t>
      </w:r>
      <w:proofErr w:type="spellStart"/>
      <w:r w:rsidRPr="00995FE3">
        <w:rPr>
          <w:rFonts w:ascii="Times New Roman" w:hAnsi="Times New Roman"/>
          <w:bCs/>
          <w:sz w:val="28"/>
          <w:szCs w:val="28"/>
        </w:rPr>
        <w:t>г.</w:t>
      </w:r>
      <w:r>
        <w:rPr>
          <w:rFonts w:ascii="Times New Roman" w:hAnsi="Times New Roman"/>
          <w:bCs/>
          <w:sz w:val="28"/>
          <w:szCs w:val="28"/>
        </w:rPr>
        <w:t>,</w:t>
      </w:r>
      <w:r w:rsidRPr="00995FE3">
        <w:rPr>
          <w:rFonts w:ascii="Times New Roman" w:hAnsi="Times New Roman"/>
          <w:bCs/>
          <w:sz w:val="28"/>
          <w:szCs w:val="28"/>
        </w:rPr>
        <w:t>Программы</w:t>
      </w:r>
      <w:proofErr w:type="spellEnd"/>
      <w:r w:rsidRPr="00995FE3">
        <w:rPr>
          <w:rFonts w:ascii="Times New Roman" w:hAnsi="Times New Roman"/>
          <w:bCs/>
          <w:sz w:val="28"/>
          <w:szCs w:val="28"/>
        </w:rPr>
        <w:t xml:space="preserve"> для 5-9 классов специальных /коррекционных/ учреждений </w:t>
      </w:r>
      <w:r w:rsidRPr="00995FE3">
        <w:rPr>
          <w:rFonts w:ascii="Times New Roman" w:hAnsi="Times New Roman"/>
          <w:bCs/>
          <w:sz w:val="28"/>
          <w:szCs w:val="28"/>
          <w:lang w:val="en-US"/>
        </w:rPr>
        <w:t>VIII</w:t>
      </w:r>
      <w:r w:rsidRPr="00995FE3">
        <w:rPr>
          <w:rFonts w:ascii="Times New Roman" w:hAnsi="Times New Roman"/>
          <w:bCs/>
          <w:sz w:val="28"/>
          <w:szCs w:val="28"/>
        </w:rPr>
        <w:t xml:space="preserve"> вида: Сб.1.- М.: </w:t>
      </w:r>
      <w:proofErr w:type="spellStart"/>
      <w:r w:rsidRPr="00995FE3">
        <w:rPr>
          <w:rFonts w:ascii="Times New Roman" w:hAnsi="Times New Roman"/>
          <w:bCs/>
          <w:sz w:val="28"/>
          <w:szCs w:val="28"/>
        </w:rPr>
        <w:t>Гуманит</w:t>
      </w:r>
      <w:proofErr w:type="gramStart"/>
      <w:r w:rsidRPr="00995FE3">
        <w:rPr>
          <w:rFonts w:ascii="Times New Roman" w:hAnsi="Times New Roman"/>
          <w:bCs/>
          <w:sz w:val="28"/>
          <w:szCs w:val="28"/>
        </w:rPr>
        <w:t>.и</w:t>
      </w:r>
      <w:proofErr w:type="gramEnd"/>
      <w:r w:rsidRPr="00995FE3">
        <w:rPr>
          <w:rFonts w:ascii="Times New Roman" w:hAnsi="Times New Roman"/>
          <w:bCs/>
          <w:sz w:val="28"/>
          <w:szCs w:val="28"/>
        </w:rPr>
        <w:t>зд.центр</w:t>
      </w:r>
      <w:proofErr w:type="spellEnd"/>
      <w:r w:rsidRPr="00995FE3">
        <w:rPr>
          <w:rFonts w:ascii="Times New Roman" w:hAnsi="Times New Roman"/>
          <w:bCs/>
          <w:sz w:val="28"/>
          <w:szCs w:val="28"/>
        </w:rPr>
        <w:t xml:space="preserve"> ВЛАДОС, 2000 .- 224 с. </w:t>
      </w:r>
      <w:r>
        <w:rPr>
          <w:rFonts w:ascii="Times New Roman" w:hAnsi="Times New Roman"/>
          <w:bCs/>
          <w:sz w:val="28"/>
          <w:szCs w:val="28"/>
        </w:rPr>
        <w:t xml:space="preserve">и принятые </w:t>
      </w:r>
      <w:r w:rsidRPr="00723808">
        <w:rPr>
          <w:rFonts w:ascii="Times New Roman" w:hAnsi="Times New Roman"/>
          <w:bCs/>
          <w:sz w:val="28"/>
          <w:szCs w:val="28"/>
        </w:rPr>
        <w:lastRenderedPageBreak/>
        <w:t xml:space="preserve">Педагогическим Советом школы-интерната </w:t>
      </w:r>
      <w:r>
        <w:rPr>
          <w:rFonts w:ascii="Times New Roman" w:hAnsi="Times New Roman"/>
          <w:bCs/>
          <w:sz w:val="28"/>
          <w:szCs w:val="28"/>
        </w:rPr>
        <w:t>(</w:t>
      </w:r>
      <w:r w:rsidRPr="00723808">
        <w:rPr>
          <w:rFonts w:ascii="Times New Roman" w:hAnsi="Times New Roman"/>
          <w:bCs/>
          <w:sz w:val="28"/>
          <w:szCs w:val="28"/>
        </w:rPr>
        <w:t>протокол № 10 от 31.08. 2011 г.</w:t>
      </w:r>
      <w:r>
        <w:rPr>
          <w:rFonts w:ascii="Times New Roman" w:hAnsi="Times New Roman"/>
          <w:bCs/>
          <w:sz w:val="28"/>
          <w:szCs w:val="28"/>
        </w:rPr>
        <w:t>).</w:t>
      </w:r>
      <w:r w:rsidRPr="00B457B0">
        <w:rPr>
          <w:rFonts w:ascii="Times New Roman" w:hAnsi="Times New Roman"/>
          <w:bCs/>
          <w:sz w:val="28"/>
          <w:szCs w:val="28"/>
        </w:rPr>
        <w:t>Цель программ:  формирование и развитие коммуникативной и когнитивной функции речи, продуктивных видов деятельности, социального по</w:t>
      </w:r>
      <w:r>
        <w:rPr>
          <w:rFonts w:ascii="Times New Roman" w:hAnsi="Times New Roman"/>
          <w:bCs/>
          <w:sz w:val="28"/>
          <w:szCs w:val="28"/>
        </w:rPr>
        <w:t>ведения, коммуникативных умений.</w:t>
      </w:r>
    </w:p>
    <w:p w:rsidR="005A2FB6" w:rsidRPr="009F6FDB" w:rsidRDefault="005A2FB6" w:rsidP="005A2FB6">
      <w:pPr>
        <w:pStyle w:val="a3"/>
        <w:ind w:left="0"/>
        <w:jc w:val="both"/>
        <w:rPr>
          <w:rFonts w:ascii="Times New Roman" w:hAnsi="Times New Roman"/>
          <w:bCs/>
          <w:sz w:val="28"/>
          <w:szCs w:val="28"/>
        </w:rPr>
      </w:pPr>
    </w:p>
    <w:p w:rsidR="005A2FB6" w:rsidRDefault="005A2FB6" w:rsidP="005A2FB6">
      <w:pPr>
        <w:pStyle w:val="a3"/>
        <w:numPr>
          <w:ilvl w:val="2"/>
          <w:numId w:val="2"/>
        </w:numPr>
        <w:spacing w:after="0"/>
        <w:ind w:left="0" w:firstLine="0"/>
        <w:jc w:val="both"/>
        <w:rPr>
          <w:rFonts w:ascii="Times New Roman" w:hAnsi="Times New Roman"/>
          <w:sz w:val="28"/>
          <w:szCs w:val="28"/>
        </w:rPr>
      </w:pPr>
      <w:r w:rsidRPr="009F6FDB">
        <w:rPr>
          <w:rFonts w:ascii="Times New Roman" w:hAnsi="Times New Roman"/>
          <w:bCs/>
          <w:sz w:val="28"/>
          <w:szCs w:val="28"/>
        </w:rPr>
        <w:t xml:space="preserve">Программы для учащихся со сложной структурой дефекта ГОУ «Волгоградская специальная (коррекционная) общеобразовательная школа-интернат </w:t>
      </w:r>
      <w:r w:rsidRPr="009F6FDB">
        <w:rPr>
          <w:rFonts w:ascii="Times New Roman" w:hAnsi="Times New Roman"/>
          <w:bCs/>
          <w:sz w:val="28"/>
          <w:szCs w:val="28"/>
          <w:lang w:val="en-US"/>
        </w:rPr>
        <w:t>VIII</w:t>
      </w:r>
      <w:r w:rsidRPr="009F6FDB">
        <w:rPr>
          <w:rFonts w:ascii="Times New Roman" w:hAnsi="Times New Roman"/>
          <w:bCs/>
          <w:sz w:val="28"/>
          <w:szCs w:val="28"/>
        </w:rPr>
        <w:t xml:space="preserve"> вида № 5», составленные с использованием Программ обучения глубоко умственно отсталых детей. (НИИ Дефектологии АПН СССР).- М.,1983 г.,   Программ  подготовительного и </w:t>
      </w:r>
      <w:r w:rsidRPr="009F6FDB">
        <w:rPr>
          <w:rFonts w:ascii="Times New Roman" w:hAnsi="Times New Roman"/>
          <w:bCs/>
          <w:sz w:val="28"/>
          <w:szCs w:val="28"/>
          <w:lang w:val="en-US"/>
        </w:rPr>
        <w:t>I</w:t>
      </w:r>
      <w:r w:rsidRPr="009F6FDB">
        <w:rPr>
          <w:rFonts w:ascii="Times New Roman" w:hAnsi="Times New Roman"/>
          <w:bCs/>
          <w:sz w:val="28"/>
          <w:szCs w:val="28"/>
        </w:rPr>
        <w:t>-</w:t>
      </w:r>
      <w:r w:rsidRPr="009F6FDB">
        <w:rPr>
          <w:rFonts w:ascii="Times New Roman" w:hAnsi="Times New Roman"/>
          <w:bCs/>
          <w:sz w:val="28"/>
          <w:szCs w:val="28"/>
          <w:lang w:val="en-US"/>
        </w:rPr>
        <w:t>IV</w:t>
      </w:r>
      <w:r w:rsidRPr="009F6FDB">
        <w:rPr>
          <w:rFonts w:ascii="Times New Roman" w:hAnsi="Times New Roman"/>
          <w:bCs/>
          <w:sz w:val="28"/>
          <w:szCs w:val="28"/>
        </w:rPr>
        <w:t xml:space="preserve"> классов коррекционных образовательных учреждений </w:t>
      </w:r>
      <w:r w:rsidRPr="009F6FDB">
        <w:rPr>
          <w:rFonts w:ascii="Times New Roman" w:hAnsi="Times New Roman"/>
          <w:bCs/>
          <w:sz w:val="28"/>
          <w:szCs w:val="28"/>
          <w:lang w:val="en-US"/>
        </w:rPr>
        <w:t>VIII</w:t>
      </w:r>
      <w:r w:rsidRPr="009F6FDB">
        <w:rPr>
          <w:rFonts w:ascii="Times New Roman" w:hAnsi="Times New Roman"/>
          <w:bCs/>
          <w:sz w:val="28"/>
          <w:szCs w:val="28"/>
        </w:rPr>
        <w:t xml:space="preserve"> вида /</w:t>
      </w:r>
      <w:proofErr w:type="spellStart"/>
      <w:r w:rsidRPr="009F6FDB">
        <w:rPr>
          <w:rFonts w:ascii="Times New Roman" w:hAnsi="Times New Roman"/>
          <w:bCs/>
          <w:sz w:val="28"/>
          <w:szCs w:val="28"/>
        </w:rPr>
        <w:t>под</w:t>
      </w:r>
      <w:proofErr w:type="gramStart"/>
      <w:r w:rsidRPr="009F6FDB">
        <w:rPr>
          <w:rFonts w:ascii="Times New Roman" w:hAnsi="Times New Roman"/>
          <w:bCs/>
          <w:sz w:val="28"/>
          <w:szCs w:val="28"/>
        </w:rPr>
        <w:t>.р</w:t>
      </w:r>
      <w:proofErr w:type="gramEnd"/>
      <w:r w:rsidRPr="009F6FDB">
        <w:rPr>
          <w:rFonts w:ascii="Times New Roman" w:hAnsi="Times New Roman"/>
          <w:bCs/>
          <w:sz w:val="28"/>
          <w:szCs w:val="28"/>
        </w:rPr>
        <w:t>ед.В.В.Воронковой.-М</w:t>
      </w:r>
      <w:proofErr w:type="spellEnd"/>
      <w:r w:rsidRPr="009F6FDB">
        <w:rPr>
          <w:rFonts w:ascii="Times New Roman" w:hAnsi="Times New Roman"/>
          <w:bCs/>
          <w:sz w:val="28"/>
          <w:szCs w:val="28"/>
        </w:rPr>
        <w:t xml:space="preserve">. «Просвещение», </w:t>
      </w:r>
      <w:smartTag w:uri="urn:schemas-microsoft-com:office:smarttags" w:element="metricconverter">
        <w:smartTagPr>
          <w:attr w:name="ProductID" w:val="1999 г"/>
        </w:smartTagPr>
        <w:r w:rsidRPr="009F6FDB">
          <w:rPr>
            <w:rFonts w:ascii="Times New Roman" w:hAnsi="Times New Roman"/>
            <w:bCs/>
            <w:sz w:val="28"/>
            <w:szCs w:val="28"/>
          </w:rPr>
          <w:t>1999 г</w:t>
        </w:r>
      </w:smartTag>
      <w:r w:rsidRPr="009F6FDB">
        <w:rPr>
          <w:rFonts w:ascii="Times New Roman" w:hAnsi="Times New Roman"/>
          <w:bCs/>
          <w:sz w:val="28"/>
          <w:szCs w:val="28"/>
        </w:rPr>
        <w:t xml:space="preserve">., Программы для 5-9 классов специальных /коррекционных/ учреждений </w:t>
      </w:r>
      <w:r w:rsidRPr="009F6FDB">
        <w:rPr>
          <w:rFonts w:ascii="Times New Roman" w:hAnsi="Times New Roman"/>
          <w:bCs/>
          <w:sz w:val="28"/>
          <w:szCs w:val="28"/>
          <w:lang w:val="en-US"/>
        </w:rPr>
        <w:t>VIII</w:t>
      </w:r>
      <w:r w:rsidRPr="009F6FDB">
        <w:rPr>
          <w:rFonts w:ascii="Times New Roman" w:hAnsi="Times New Roman"/>
          <w:bCs/>
          <w:sz w:val="28"/>
          <w:szCs w:val="28"/>
        </w:rPr>
        <w:t xml:space="preserve"> вида: Сб.1.- М.: </w:t>
      </w:r>
      <w:proofErr w:type="spellStart"/>
      <w:r w:rsidRPr="009F6FDB">
        <w:rPr>
          <w:rFonts w:ascii="Times New Roman" w:hAnsi="Times New Roman"/>
          <w:bCs/>
          <w:sz w:val="28"/>
          <w:szCs w:val="28"/>
        </w:rPr>
        <w:t>Гуманит</w:t>
      </w:r>
      <w:proofErr w:type="gramStart"/>
      <w:r w:rsidRPr="009F6FDB">
        <w:rPr>
          <w:rFonts w:ascii="Times New Roman" w:hAnsi="Times New Roman"/>
          <w:bCs/>
          <w:sz w:val="28"/>
          <w:szCs w:val="28"/>
        </w:rPr>
        <w:t>.и</w:t>
      </w:r>
      <w:proofErr w:type="gramEnd"/>
      <w:r w:rsidRPr="009F6FDB">
        <w:rPr>
          <w:rFonts w:ascii="Times New Roman" w:hAnsi="Times New Roman"/>
          <w:bCs/>
          <w:sz w:val="28"/>
          <w:szCs w:val="28"/>
        </w:rPr>
        <w:t>зд.центр</w:t>
      </w:r>
      <w:proofErr w:type="spellEnd"/>
      <w:r w:rsidRPr="009F6FDB">
        <w:rPr>
          <w:rFonts w:ascii="Times New Roman" w:hAnsi="Times New Roman"/>
          <w:bCs/>
          <w:sz w:val="28"/>
          <w:szCs w:val="28"/>
        </w:rPr>
        <w:t xml:space="preserve"> ВЛАДОС, 2000 .- 224 с., Программ специальных (коррекционных) образовательных учреждений </w:t>
      </w:r>
      <w:r w:rsidRPr="009F6FDB">
        <w:rPr>
          <w:rFonts w:ascii="Times New Roman" w:hAnsi="Times New Roman"/>
          <w:bCs/>
          <w:sz w:val="28"/>
          <w:szCs w:val="28"/>
          <w:lang w:val="en-US"/>
        </w:rPr>
        <w:t>VIII</w:t>
      </w:r>
      <w:r w:rsidRPr="009F6FDB">
        <w:rPr>
          <w:rFonts w:ascii="Times New Roman" w:hAnsi="Times New Roman"/>
          <w:bCs/>
          <w:sz w:val="28"/>
          <w:szCs w:val="28"/>
        </w:rPr>
        <w:t xml:space="preserve"> вида, 1 – 4 классы, под редакцией И.М. </w:t>
      </w:r>
      <w:proofErr w:type="spellStart"/>
      <w:r w:rsidRPr="009F6FDB">
        <w:rPr>
          <w:rFonts w:ascii="Times New Roman" w:hAnsi="Times New Roman"/>
          <w:bCs/>
          <w:sz w:val="28"/>
          <w:szCs w:val="28"/>
        </w:rPr>
        <w:t>Бгажноковой</w:t>
      </w:r>
      <w:proofErr w:type="spellEnd"/>
      <w:r w:rsidRPr="009F6FDB">
        <w:rPr>
          <w:rFonts w:ascii="Times New Roman" w:hAnsi="Times New Roman"/>
          <w:bCs/>
          <w:sz w:val="28"/>
          <w:szCs w:val="28"/>
        </w:rPr>
        <w:t xml:space="preserve">. Москва «Просвещение», 2010 г., Программ специальных (коррекционных) образовательных учреждений </w:t>
      </w:r>
      <w:r w:rsidRPr="009F6FDB">
        <w:rPr>
          <w:rFonts w:ascii="Times New Roman" w:hAnsi="Times New Roman"/>
          <w:bCs/>
          <w:sz w:val="28"/>
          <w:szCs w:val="28"/>
          <w:lang w:val="en-US"/>
        </w:rPr>
        <w:t>VIII</w:t>
      </w:r>
      <w:r w:rsidRPr="009F6FDB">
        <w:rPr>
          <w:rFonts w:ascii="Times New Roman" w:hAnsi="Times New Roman"/>
          <w:bCs/>
          <w:sz w:val="28"/>
          <w:szCs w:val="28"/>
        </w:rPr>
        <w:t xml:space="preserve"> вида, 5 – 9 классы, под редакцией И.М. </w:t>
      </w:r>
      <w:proofErr w:type="spellStart"/>
      <w:r w:rsidRPr="009F6FDB">
        <w:rPr>
          <w:rFonts w:ascii="Times New Roman" w:hAnsi="Times New Roman"/>
          <w:bCs/>
          <w:sz w:val="28"/>
          <w:szCs w:val="28"/>
        </w:rPr>
        <w:t>Бгажноковой</w:t>
      </w:r>
      <w:proofErr w:type="spellEnd"/>
      <w:r w:rsidRPr="009F6FDB">
        <w:rPr>
          <w:rFonts w:ascii="Times New Roman" w:hAnsi="Times New Roman"/>
          <w:bCs/>
          <w:sz w:val="28"/>
          <w:szCs w:val="28"/>
        </w:rPr>
        <w:t xml:space="preserve">. Москва «Просвещение», 2010 г. и принятые Педагогическим Советом школы-интерната (протокол № 10 от 31.08. </w:t>
      </w:r>
      <w:smartTag w:uri="urn:schemas-microsoft-com:office:smarttags" w:element="metricconverter">
        <w:smartTagPr>
          <w:attr w:name="ProductID" w:val="2011 г"/>
        </w:smartTagPr>
        <w:r w:rsidRPr="009F6FDB">
          <w:rPr>
            <w:rFonts w:ascii="Times New Roman" w:hAnsi="Times New Roman"/>
            <w:bCs/>
            <w:sz w:val="28"/>
            <w:szCs w:val="28"/>
          </w:rPr>
          <w:t>2011 г</w:t>
        </w:r>
      </w:smartTag>
      <w:r w:rsidRPr="009F6FDB">
        <w:rPr>
          <w:rFonts w:ascii="Times New Roman" w:hAnsi="Times New Roman"/>
          <w:bCs/>
          <w:sz w:val="28"/>
          <w:szCs w:val="28"/>
        </w:rPr>
        <w:t>.).  Цель программ:  формирование и развитие коммуникативной и когнитивной функции речи, продуктивных видов деятельности, социального поведения, коммуникативных умений; подготовка детей со сложной структурой дефекта к самостоятельной жизни в современных рыночных условиях через социальную и трудовую адаптацию; коррекция интеллекта воспитанников и специфических нарушений обучающихся.</w:t>
      </w:r>
    </w:p>
    <w:p w:rsidR="009F6FDB" w:rsidRPr="005A2FB6" w:rsidRDefault="009F6FDB" w:rsidP="00A813AA">
      <w:pPr>
        <w:pStyle w:val="a3"/>
        <w:spacing w:after="0" w:line="240" w:lineRule="auto"/>
        <w:ind w:left="0"/>
        <w:jc w:val="both"/>
        <w:rPr>
          <w:rFonts w:ascii="Times New Roman" w:hAnsi="Times New Roman"/>
          <w:sz w:val="28"/>
          <w:szCs w:val="28"/>
        </w:rPr>
      </w:pPr>
    </w:p>
    <w:p w:rsidR="0074643C" w:rsidRPr="0074643C" w:rsidRDefault="0074643C" w:rsidP="007E72AB">
      <w:pPr>
        <w:pStyle w:val="a9"/>
        <w:numPr>
          <w:ilvl w:val="1"/>
          <w:numId w:val="2"/>
        </w:numPr>
        <w:spacing w:after="240" w:afterAutospacing="0" w:line="276" w:lineRule="auto"/>
        <w:rPr>
          <w:rFonts w:ascii="Times New Roman" w:hAnsi="Times New Roman"/>
          <w:b/>
          <w:bCs/>
          <w:sz w:val="28"/>
          <w:szCs w:val="28"/>
        </w:rPr>
      </w:pPr>
      <w:r w:rsidRPr="0074643C">
        <w:rPr>
          <w:rFonts w:ascii="Times New Roman" w:hAnsi="Times New Roman"/>
          <w:b/>
          <w:bCs/>
          <w:sz w:val="28"/>
          <w:szCs w:val="28"/>
        </w:rPr>
        <w:t>Дополнительное образование</w:t>
      </w:r>
    </w:p>
    <w:p w:rsidR="0074643C" w:rsidRPr="0074643C" w:rsidRDefault="0074643C" w:rsidP="002652FB">
      <w:pPr>
        <w:pStyle w:val="a9"/>
        <w:spacing w:before="0" w:beforeAutospacing="0" w:after="0" w:afterAutospacing="0" w:line="276" w:lineRule="auto"/>
        <w:ind w:firstLine="567"/>
        <w:jc w:val="both"/>
        <w:rPr>
          <w:rFonts w:ascii="Times New Roman" w:hAnsi="Times New Roman"/>
          <w:sz w:val="28"/>
          <w:szCs w:val="28"/>
        </w:rPr>
      </w:pPr>
      <w:r w:rsidRPr="0074643C">
        <w:rPr>
          <w:rFonts w:ascii="Times New Roman" w:hAnsi="Times New Roman"/>
          <w:sz w:val="28"/>
          <w:szCs w:val="28"/>
        </w:rPr>
        <w:t>Дополнительное образование учащихся с ограниченными возможностями здоровья является  важнейшей  составляющей образовательного пространства. Этот вид образования социально востребован и требует особого внимания школы. 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преемственность и взаимосвязь с урочной деятельностью.</w:t>
      </w:r>
    </w:p>
    <w:p w:rsidR="0074643C" w:rsidRPr="0074643C" w:rsidRDefault="0074643C" w:rsidP="002652FB">
      <w:pPr>
        <w:pStyle w:val="a9"/>
        <w:spacing w:before="0" w:beforeAutospacing="0" w:after="0" w:afterAutospacing="0" w:line="276" w:lineRule="auto"/>
        <w:ind w:firstLine="567"/>
        <w:jc w:val="both"/>
        <w:rPr>
          <w:rFonts w:ascii="Times New Roman" w:hAnsi="Times New Roman"/>
          <w:sz w:val="28"/>
          <w:szCs w:val="28"/>
        </w:rPr>
      </w:pPr>
      <w:r w:rsidRPr="0074643C">
        <w:rPr>
          <w:rFonts w:ascii="Times New Roman" w:hAnsi="Times New Roman"/>
          <w:sz w:val="28"/>
          <w:szCs w:val="28"/>
        </w:rPr>
        <w:t xml:space="preserve">Основным направлением дополнительного образования в ГКС(к)ОУ «Волгоградская СКОШИ № 5»  является коррекция личностных качеств умственно отсталого ребенка. Специфика дополнительного образования в школе определяется </w:t>
      </w:r>
      <w:r w:rsidRPr="0074643C">
        <w:rPr>
          <w:rFonts w:ascii="Times New Roman" w:hAnsi="Times New Roman"/>
          <w:sz w:val="28"/>
          <w:szCs w:val="28"/>
        </w:rPr>
        <w:lastRenderedPageBreak/>
        <w:t>материальным и кадровым потенциалом, особенностями воспитательной системы и традициями школы.  </w:t>
      </w:r>
    </w:p>
    <w:p w:rsidR="0074643C" w:rsidRPr="0074643C" w:rsidRDefault="0074643C" w:rsidP="007E72AB">
      <w:pPr>
        <w:pStyle w:val="a9"/>
        <w:numPr>
          <w:ilvl w:val="2"/>
          <w:numId w:val="2"/>
        </w:numPr>
        <w:spacing w:after="0" w:afterAutospacing="0" w:line="276" w:lineRule="auto"/>
        <w:rPr>
          <w:rFonts w:ascii="Times New Roman" w:hAnsi="Times New Roman"/>
          <w:bCs/>
          <w:sz w:val="28"/>
          <w:szCs w:val="28"/>
        </w:rPr>
      </w:pPr>
      <w:r w:rsidRPr="0074643C">
        <w:rPr>
          <w:rFonts w:ascii="Times New Roman" w:hAnsi="Times New Roman"/>
          <w:sz w:val="28"/>
          <w:szCs w:val="28"/>
        </w:rPr>
        <w:t>Перечень дополнительных общеобразовательных программ</w:t>
      </w:r>
    </w:p>
    <w:p w:rsidR="0074643C" w:rsidRPr="0074643C" w:rsidRDefault="0074643C" w:rsidP="002652FB">
      <w:pPr>
        <w:pStyle w:val="a9"/>
        <w:spacing w:line="276" w:lineRule="auto"/>
        <w:jc w:val="both"/>
        <w:rPr>
          <w:rFonts w:ascii="Times New Roman" w:hAnsi="Times New Roman"/>
          <w:b/>
          <w:sz w:val="28"/>
          <w:szCs w:val="28"/>
        </w:rPr>
      </w:pPr>
      <w:r w:rsidRPr="0074643C">
        <w:rPr>
          <w:rFonts w:ascii="Times New Roman" w:hAnsi="Times New Roman"/>
          <w:sz w:val="28"/>
          <w:szCs w:val="28"/>
        </w:rPr>
        <w:t>Дополнительное образование в школе-интернате ведется бесплатно для всех желающих, по следующим программам:</w:t>
      </w:r>
    </w:p>
    <w:p w:rsidR="0074643C" w:rsidRPr="0074643C" w:rsidRDefault="0074643C" w:rsidP="007E72AB">
      <w:pPr>
        <w:pStyle w:val="a9"/>
        <w:numPr>
          <w:ilvl w:val="0"/>
          <w:numId w:val="21"/>
        </w:numPr>
        <w:spacing w:line="276" w:lineRule="auto"/>
        <w:jc w:val="both"/>
        <w:rPr>
          <w:rFonts w:ascii="Times New Roman" w:hAnsi="Times New Roman"/>
          <w:sz w:val="28"/>
          <w:szCs w:val="28"/>
        </w:rPr>
      </w:pPr>
      <w:r w:rsidRPr="0074643C">
        <w:rPr>
          <w:rFonts w:ascii="Times New Roman" w:hAnsi="Times New Roman"/>
          <w:bCs/>
          <w:sz w:val="28"/>
          <w:szCs w:val="28"/>
        </w:rPr>
        <w:t>Программа формирования культуры здорового и безопасного образа жизни,</w:t>
      </w:r>
    </w:p>
    <w:p w:rsidR="0074643C" w:rsidRPr="0074643C" w:rsidRDefault="0074643C" w:rsidP="002652FB">
      <w:pPr>
        <w:pStyle w:val="a9"/>
        <w:spacing w:line="276" w:lineRule="auto"/>
        <w:jc w:val="both"/>
        <w:rPr>
          <w:rFonts w:ascii="Times New Roman" w:hAnsi="Times New Roman"/>
          <w:sz w:val="28"/>
          <w:szCs w:val="28"/>
        </w:rPr>
      </w:pPr>
      <w:r w:rsidRPr="0074643C">
        <w:rPr>
          <w:rFonts w:ascii="Times New Roman" w:hAnsi="Times New Roman"/>
          <w:bCs/>
          <w:sz w:val="28"/>
          <w:szCs w:val="28"/>
        </w:rPr>
        <w:t xml:space="preserve">представляющая собой комплексно-целевую программу формирования знаний, установок, личностных ориентиров, обеспечивающих сохранение и укрепление физического, психологического и социального здоровья обучающихся с ограниченными возможностями здоровья. Стратегическая педагогическая цель программы : 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 </w:t>
      </w:r>
    </w:p>
    <w:p w:rsidR="0074643C" w:rsidRPr="0074643C" w:rsidRDefault="0074643C" w:rsidP="007E72AB">
      <w:pPr>
        <w:pStyle w:val="a9"/>
        <w:numPr>
          <w:ilvl w:val="0"/>
          <w:numId w:val="21"/>
        </w:numPr>
        <w:spacing w:line="276" w:lineRule="auto"/>
        <w:jc w:val="both"/>
        <w:rPr>
          <w:rFonts w:ascii="Times New Roman" w:hAnsi="Times New Roman"/>
          <w:sz w:val="28"/>
          <w:szCs w:val="28"/>
        </w:rPr>
      </w:pPr>
      <w:r w:rsidRPr="0074643C">
        <w:rPr>
          <w:rFonts w:ascii="Times New Roman" w:hAnsi="Times New Roman"/>
          <w:bCs/>
          <w:sz w:val="28"/>
          <w:szCs w:val="28"/>
        </w:rPr>
        <w:t xml:space="preserve">Комплексная образовательная программа дополнительного образования детей </w:t>
      </w:r>
    </w:p>
    <w:p w:rsidR="0074643C" w:rsidRPr="0074643C" w:rsidRDefault="0074643C" w:rsidP="002652FB">
      <w:pPr>
        <w:pStyle w:val="a9"/>
        <w:spacing w:line="276" w:lineRule="auto"/>
        <w:jc w:val="both"/>
        <w:rPr>
          <w:rFonts w:ascii="Times New Roman" w:hAnsi="Times New Roman"/>
          <w:sz w:val="28"/>
          <w:szCs w:val="28"/>
        </w:rPr>
      </w:pPr>
      <w:r w:rsidRPr="0074643C">
        <w:rPr>
          <w:rFonts w:ascii="Times New Roman" w:hAnsi="Times New Roman"/>
          <w:bCs/>
          <w:sz w:val="28"/>
          <w:szCs w:val="28"/>
        </w:rPr>
        <w:t xml:space="preserve">художественно-эстетического направления для обучающихся, воспитанников с ограниченными возможностями здоровья. Цель программы: </w:t>
      </w:r>
      <w:r w:rsidRPr="0074643C">
        <w:rPr>
          <w:rFonts w:ascii="Times New Roman" w:hAnsi="Times New Roman"/>
          <w:sz w:val="28"/>
          <w:szCs w:val="28"/>
        </w:rPr>
        <w:t xml:space="preserve">духовно-нравственное развитие учащихся с ограниченными возможностями здоровья средствами художественно - эстетического творчества.   </w:t>
      </w:r>
    </w:p>
    <w:p w:rsidR="0074643C" w:rsidRPr="0074643C" w:rsidRDefault="0074643C" w:rsidP="007E72AB">
      <w:pPr>
        <w:pStyle w:val="a9"/>
        <w:numPr>
          <w:ilvl w:val="0"/>
          <w:numId w:val="22"/>
        </w:numPr>
        <w:spacing w:line="276" w:lineRule="auto"/>
        <w:jc w:val="both"/>
        <w:rPr>
          <w:rFonts w:ascii="Times New Roman" w:hAnsi="Times New Roman"/>
          <w:sz w:val="28"/>
          <w:szCs w:val="28"/>
        </w:rPr>
      </w:pPr>
      <w:r w:rsidRPr="0074643C">
        <w:rPr>
          <w:rFonts w:ascii="Times New Roman" w:hAnsi="Times New Roman"/>
          <w:sz w:val="28"/>
          <w:szCs w:val="28"/>
        </w:rPr>
        <w:t>Программа социально-психологической службы</w:t>
      </w:r>
    </w:p>
    <w:p w:rsidR="0074643C" w:rsidRPr="0074643C" w:rsidRDefault="0074643C" w:rsidP="002652FB">
      <w:pPr>
        <w:pStyle w:val="a9"/>
        <w:spacing w:line="276" w:lineRule="auto"/>
        <w:jc w:val="both"/>
        <w:rPr>
          <w:rFonts w:ascii="Times New Roman" w:hAnsi="Times New Roman"/>
          <w:sz w:val="28"/>
          <w:szCs w:val="28"/>
        </w:rPr>
      </w:pPr>
      <w:r w:rsidRPr="0074643C">
        <w:rPr>
          <w:rFonts w:ascii="Times New Roman" w:hAnsi="Times New Roman"/>
          <w:bCs/>
          <w:sz w:val="28"/>
          <w:szCs w:val="28"/>
        </w:rPr>
        <w:t>Цель программы социально - психологической службы: с</w:t>
      </w:r>
      <w:r w:rsidRPr="0074643C">
        <w:rPr>
          <w:rFonts w:ascii="Times New Roman" w:hAnsi="Times New Roman"/>
          <w:sz w:val="28"/>
          <w:szCs w:val="28"/>
        </w:rPr>
        <w:t xml:space="preserve">одействие сохранению социально - психологическому здоровью, образовательным интересам  учащихся с ограниченными возможностями здоровья,  раскрытию и позитивному развитию  индивидуальности личности ребенка; адаптация учащихся с ограниченными возможностями здоровья  к окружающему миру. </w:t>
      </w:r>
    </w:p>
    <w:p w:rsidR="0074643C" w:rsidRPr="0074643C" w:rsidRDefault="0074643C" w:rsidP="002652FB">
      <w:pPr>
        <w:pStyle w:val="a9"/>
        <w:spacing w:line="276" w:lineRule="auto"/>
        <w:jc w:val="both"/>
        <w:rPr>
          <w:rFonts w:ascii="Times New Roman" w:hAnsi="Times New Roman"/>
          <w:sz w:val="28"/>
          <w:szCs w:val="28"/>
        </w:rPr>
      </w:pPr>
      <w:r w:rsidRPr="0074643C">
        <w:rPr>
          <w:rFonts w:ascii="Times New Roman" w:hAnsi="Times New Roman"/>
          <w:sz w:val="28"/>
          <w:szCs w:val="28"/>
        </w:rPr>
        <w:tab/>
        <w:t>Введется дополнительная кружковая работа по индивидуальным программам педагогов следующих направлений:</w:t>
      </w:r>
    </w:p>
    <w:p w:rsidR="0074643C" w:rsidRPr="0074643C" w:rsidRDefault="0074643C" w:rsidP="007E72AB">
      <w:pPr>
        <w:pStyle w:val="a9"/>
        <w:numPr>
          <w:ilvl w:val="0"/>
          <w:numId w:val="23"/>
        </w:numPr>
        <w:spacing w:line="276" w:lineRule="auto"/>
        <w:jc w:val="both"/>
        <w:rPr>
          <w:rFonts w:ascii="Times New Roman" w:hAnsi="Times New Roman"/>
          <w:sz w:val="28"/>
          <w:szCs w:val="28"/>
        </w:rPr>
      </w:pPr>
      <w:r w:rsidRPr="0074643C">
        <w:rPr>
          <w:rFonts w:ascii="Times New Roman" w:hAnsi="Times New Roman"/>
          <w:sz w:val="28"/>
          <w:szCs w:val="28"/>
        </w:rPr>
        <w:t>Художественно-эстетическое направление</w:t>
      </w:r>
    </w:p>
    <w:p w:rsidR="0074643C" w:rsidRPr="0074643C" w:rsidRDefault="0074643C" w:rsidP="007E72AB">
      <w:pPr>
        <w:pStyle w:val="a9"/>
        <w:numPr>
          <w:ilvl w:val="0"/>
          <w:numId w:val="23"/>
        </w:numPr>
        <w:spacing w:line="276" w:lineRule="auto"/>
        <w:jc w:val="both"/>
        <w:rPr>
          <w:rFonts w:ascii="Times New Roman" w:hAnsi="Times New Roman"/>
          <w:sz w:val="28"/>
          <w:szCs w:val="28"/>
        </w:rPr>
      </w:pPr>
      <w:r w:rsidRPr="0074643C">
        <w:rPr>
          <w:rFonts w:ascii="Times New Roman" w:hAnsi="Times New Roman"/>
          <w:sz w:val="28"/>
          <w:szCs w:val="28"/>
        </w:rPr>
        <w:t>Физкультурно-оздоровительное направление</w:t>
      </w:r>
    </w:p>
    <w:p w:rsidR="0074643C" w:rsidRPr="0074643C" w:rsidRDefault="0074643C" w:rsidP="007E72AB">
      <w:pPr>
        <w:pStyle w:val="a9"/>
        <w:numPr>
          <w:ilvl w:val="0"/>
          <w:numId w:val="23"/>
        </w:numPr>
        <w:spacing w:line="276" w:lineRule="auto"/>
        <w:jc w:val="both"/>
        <w:rPr>
          <w:rFonts w:ascii="Times New Roman" w:hAnsi="Times New Roman"/>
          <w:sz w:val="28"/>
          <w:szCs w:val="28"/>
        </w:rPr>
      </w:pPr>
      <w:r w:rsidRPr="0074643C">
        <w:rPr>
          <w:rFonts w:ascii="Times New Roman" w:hAnsi="Times New Roman"/>
          <w:sz w:val="28"/>
          <w:szCs w:val="28"/>
        </w:rPr>
        <w:t>Декоративно-прикладное направление.</w:t>
      </w:r>
    </w:p>
    <w:p w:rsidR="0074643C" w:rsidRPr="0074643C" w:rsidRDefault="0074643C" w:rsidP="007E72AB">
      <w:pPr>
        <w:pStyle w:val="a9"/>
        <w:numPr>
          <w:ilvl w:val="0"/>
          <w:numId w:val="23"/>
        </w:numPr>
        <w:spacing w:line="276" w:lineRule="auto"/>
        <w:jc w:val="both"/>
        <w:rPr>
          <w:rFonts w:ascii="Times New Roman" w:hAnsi="Times New Roman"/>
          <w:sz w:val="28"/>
          <w:szCs w:val="28"/>
        </w:rPr>
      </w:pPr>
      <w:r w:rsidRPr="0074643C">
        <w:rPr>
          <w:rFonts w:ascii="Times New Roman" w:hAnsi="Times New Roman"/>
          <w:sz w:val="28"/>
          <w:szCs w:val="28"/>
        </w:rPr>
        <w:lastRenderedPageBreak/>
        <w:t>Социально-педагогическое</w:t>
      </w:r>
    </w:p>
    <w:p w:rsidR="0074643C" w:rsidRPr="0074643C" w:rsidRDefault="0074643C" w:rsidP="007E72AB">
      <w:pPr>
        <w:pStyle w:val="a9"/>
        <w:numPr>
          <w:ilvl w:val="0"/>
          <w:numId w:val="23"/>
        </w:numPr>
        <w:spacing w:line="276" w:lineRule="auto"/>
        <w:jc w:val="both"/>
        <w:rPr>
          <w:rFonts w:ascii="Times New Roman" w:hAnsi="Times New Roman"/>
          <w:sz w:val="28"/>
          <w:szCs w:val="28"/>
        </w:rPr>
      </w:pPr>
      <w:r w:rsidRPr="0074643C">
        <w:rPr>
          <w:rFonts w:ascii="Times New Roman" w:hAnsi="Times New Roman"/>
          <w:sz w:val="28"/>
          <w:szCs w:val="28"/>
        </w:rPr>
        <w:t>Эколого-биологическое направление</w:t>
      </w:r>
    </w:p>
    <w:p w:rsidR="0074643C" w:rsidRPr="0074643C" w:rsidRDefault="0074643C" w:rsidP="002652FB">
      <w:pPr>
        <w:pStyle w:val="a9"/>
        <w:spacing w:line="276" w:lineRule="auto"/>
        <w:jc w:val="both"/>
        <w:rPr>
          <w:rFonts w:ascii="Times New Roman" w:hAnsi="Times New Roman"/>
          <w:bCs/>
          <w:sz w:val="28"/>
          <w:szCs w:val="28"/>
        </w:rPr>
      </w:pPr>
      <w:r w:rsidRPr="0074643C">
        <w:rPr>
          <w:rFonts w:ascii="Times New Roman" w:hAnsi="Times New Roman"/>
          <w:sz w:val="28"/>
          <w:szCs w:val="28"/>
        </w:rPr>
        <w:t>Дополнительное образование в школе-интернате ведется бесплатно для всех желающих. Дополнительным образованием  в той или иной степени охвачен каждый ребёнок.</w:t>
      </w:r>
    </w:p>
    <w:p w:rsidR="007E54D9" w:rsidRPr="007E54D9" w:rsidRDefault="009F6FDB" w:rsidP="007E54D9">
      <w:pPr>
        <w:pStyle w:val="a3"/>
        <w:numPr>
          <w:ilvl w:val="1"/>
          <w:numId w:val="2"/>
        </w:numPr>
        <w:ind w:left="0" w:firstLine="0"/>
        <w:rPr>
          <w:rFonts w:ascii="Times New Roman" w:hAnsi="Times New Roman"/>
          <w:b/>
          <w:bCs/>
          <w:sz w:val="28"/>
          <w:szCs w:val="28"/>
        </w:rPr>
      </w:pPr>
      <w:r w:rsidRPr="005C6464">
        <w:rPr>
          <w:rFonts w:ascii="Times New Roman" w:hAnsi="Times New Roman"/>
          <w:b/>
          <w:bCs/>
          <w:sz w:val="28"/>
          <w:szCs w:val="28"/>
        </w:rPr>
        <w:t>Учебны</w:t>
      </w:r>
      <w:r w:rsidR="00BC6405">
        <w:rPr>
          <w:rFonts w:ascii="Times New Roman" w:hAnsi="Times New Roman"/>
          <w:b/>
          <w:bCs/>
          <w:sz w:val="28"/>
          <w:szCs w:val="28"/>
        </w:rPr>
        <w:t>е</w:t>
      </w:r>
      <w:r w:rsidRPr="005C6464">
        <w:rPr>
          <w:rFonts w:ascii="Times New Roman" w:hAnsi="Times New Roman"/>
          <w:b/>
          <w:bCs/>
          <w:sz w:val="28"/>
          <w:szCs w:val="28"/>
        </w:rPr>
        <w:t xml:space="preserve"> план</w:t>
      </w:r>
      <w:r w:rsidR="00BC6405">
        <w:rPr>
          <w:rFonts w:ascii="Times New Roman" w:hAnsi="Times New Roman"/>
          <w:b/>
          <w:bCs/>
          <w:sz w:val="28"/>
          <w:szCs w:val="28"/>
        </w:rPr>
        <w:t>ы</w:t>
      </w:r>
    </w:p>
    <w:p w:rsidR="00761BA2" w:rsidRPr="00E33F38" w:rsidRDefault="00C96597" w:rsidP="00E33F38">
      <w:pPr>
        <w:pStyle w:val="a3"/>
        <w:ind w:left="0"/>
        <w:jc w:val="both"/>
        <w:rPr>
          <w:rFonts w:ascii="Times New Roman" w:hAnsi="Times New Roman"/>
          <w:b/>
          <w:bCs/>
          <w:sz w:val="28"/>
          <w:szCs w:val="28"/>
        </w:rPr>
      </w:pPr>
      <w:r w:rsidRPr="00E33F38">
        <w:rPr>
          <w:rFonts w:ascii="Times New Roman" w:hAnsi="Times New Roman"/>
          <w:bCs/>
          <w:sz w:val="28"/>
          <w:szCs w:val="28"/>
        </w:rPr>
        <w:t>2.</w:t>
      </w:r>
      <w:r w:rsidR="00130707" w:rsidRPr="00E33F38">
        <w:rPr>
          <w:rFonts w:ascii="Times New Roman" w:hAnsi="Times New Roman"/>
          <w:bCs/>
          <w:sz w:val="28"/>
          <w:szCs w:val="28"/>
        </w:rPr>
        <w:t>7</w:t>
      </w:r>
      <w:r w:rsidRPr="00E33F38">
        <w:rPr>
          <w:rFonts w:ascii="Times New Roman" w:hAnsi="Times New Roman"/>
          <w:bCs/>
          <w:sz w:val="28"/>
          <w:szCs w:val="28"/>
        </w:rPr>
        <w:t>.</w:t>
      </w:r>
      <w:r w:rsidR="00761BA2" w:rsidRPr="00E33F38">
        <w:rPr>
          <w:rFonts w:ascii="Times New Roman" w:hAnsi="Times New Roman"/>
          <w:bCs/>
          <w:sz w:val="28"/>
          <w:szCs w:val="28"/>
        </w:rPr>
        <w:t>1.</w:t>
      </w:r>
      <w:r w:rsidR="00E33F38" w:rsidRPr="00E33F38">
        <w:rPr>
          <w:rFonts w:ascii="Times New Roman" w:hAnsi="Times New Roman"/>
          <w:bCs/>
          <w:sz w:val="28"/>
          <w:szCs w:val="28"/>
          <w:lang w:eastAsia="ar-SA"/>
        </w:rPr>
        <w:t>Пояснительная записка к учебному плану ГКС(</w:t>
      </w:r>
      <w:r w:rsidR="00E33F38">
        <w:rPr>
          <w:rFonts w:ascii="Times New Roman" w:hAnsi="Times New Roman"/>
          <w:bCs/>
          <w:sz w:val="28"/>
          <w:szCs w:val="28"/>
          <w:lang w:eastAsia="ar-SA"/>
        </w:rPr>
        <w:t xml:space="preserve">к)ОУ «Волгоградская </w:t>
      </w:r>
      <w:r w:rsidR="00E33F38" w:rsidRPr="00E33F38">
        <w:rPr>
          <w:rFonts w:ascii="Times New Roman" w:hAnsi="Times New Roman"/>
          <w:bCs/>
          <w:sz w:val="28"/>
          <w:szCs w:val="28"/>
          <w:lang w:eastAsia="ar-SA"/>
        </w:rPr>
        <w:t>СКОШИ № 5»</w:t>
      </w:r>
    </w:p>
    <w:p w:rsidR="00967532" w:rsidRDefault="00967532" w:rsidP="0023735D">
      <w:pPr>
        <w:suppressAutoHyphens/>
        <w:spacing w:after="0"/>
        <w:ind w:firstLine="426"/>
        <w:jc w:val="both"/>
        <w:rPr>
          <w:rFonts w:ascii="Times New Roman" w:hAnsi="Times New Roman"/>
          <w:sz w:val="28"/>
          <w:szCs w:val="28"/>
          <w:lang w:eastAsia="ar-SA"/>
        </w:rPr>
      </w:pPr>
      <w:r w:rsidRPr="00967532">
        <w:rPr>
          <w:rFonts w:ascii="Times New Roman" w:hAnsi="Times New Roman"/>
          <w:sz w:val="28"/>
          <w:szCs w:val="28"/>
          <w:lang w:eastAsia="ar-SA"/>
        </w:rPr>
        <w:t>Учебный план ГК</w:t>
      </w:r>
      <w:proofErr w:type="gramStart"/>
      <w:r w:rsidRPr="00967532">
        <w:rPr>
          <w:rFonts w:ascii="Times New Roman" w:hAnsi="Times New Roman"/>
          <w:sz w:val="28"/>
          <w:szCs w:val="28"/>
          <w:lang w:eastAsia="ar-SA"/>
        </w:rPr>
        <w:t>С(</w:t>
      </w:r>
      <w:proofErr w:type="gramEnd"/>
      <w:r w:rsidRPr="00967532">
        <w:rPr>
          <w:rFonts w:ascii="Times New Roman" w:hAnsi="Times New Roman"/>
          <w:sz w:val="28"/>
          <w:szCs w:val="28"/>
          <w:lang w:eastAsia="ar-SA"/>
        </w:rPr>
        <w:t xml:space="preserve">к)ОУ «Волгоградская СКОШИ № 5» разработан  в соответствии с Законом РФ «Об образовании», Типовым положением о специальном (коррекционном) образовательном учреждении для обучающихся, воспитанников с ограниченными возможностями здоровья, ст.6 Закона Волгоградской области «Об образовании в Волгоградской области» (в редакции от 06.03.08 №1642-ОД), Уставом школы-интерната, санитарно-эпидемиологическими правилами и нормативами (Сан </w:t>
      </w:r>
      <w:proofErr w:type="spellStart"/>
      <w:r w:rsidRPr="00967532">
        <w:rPr>
          <w:rFonts w:ascii="Times New Roman" w:hAnsi="Times New Roman"/>
          <w:sz w:val="28"/>
          <w:szCs w:val="28"/>
          <w:lang w:eastAsia="ar-SA"/>
        </w:rPr>
        <w:t>ПиН</w:t>
      </w:r>
      <w:proofErr w:type="spellEnd"/>
      <w:r w:rsidRPr="00967532">
        <w:rPr>
          <w:rFonts w:ascii="Times New Roman" w:hAnsi="Times New Roman"/>
          <w:sz w:val="28"/>
          <w:szCs w:val="28"/>
          <w:lang w:eastAsia="ar-SA"/>
        </w:rPr>
        <w:t xml:space="preserve"> 2.4.2.2822-10), зарегистрированными в Минюсте России 03.03.2011, регистрационный №19993, на основе Базисного учебного плана специальных (коррекционных) образовательных учреждений </w:t>
      </w:r>
      <w:r w:rsidRPr="00967532">
        <w:rPr>
          <w:rFonts w:ascii="Times New Roman" w:hAnsi="Times New Roman"/>
          <w:sz w:val="28"/>
          <w:szCs w:val="28"/>
          <w:lang w:val="en-US" w:eastAsia="ar-SA"/>
        </w:rPr>
        <w:t>VIII</w:t>
      </w:r>
      <w:r w:rsidRPr="00967532">
        <w:rPr>
          <w:rFonts w:ascii="Times New Roman" w:hAnsi="Times New Roman"/>
          <w:sz w:val="28"/>
          <w:szCs w:val="28"/>
          <w:lang w:eastAsia="ar-SA"/>
        </w:rPr>
        <w:t xml:space="preserve"> вида (Приказ Министерства образования №29/2065-п от 10.04.2002) (1 вариант) и примерного учебного плана специальных (коррекционных) образовательных учреждений Волгоградской области для обучающихся, воспитанников с отклонениями в развитии. </w:t>
      </w:r>
    </w:p>
    <w:p w:rsidR="00967532" w:rsidRPr="00967532" w:rsidRDefault="00967532" w:rsidP="0023735D">
      <w:pPr>
        <w:suppressAutoHyphens/>
        <w:spacing w:after="0"/>
        <w:ind w:firstLine="426"/>
        <w:jc w:val="both"/>
        <w:rPr>
          <w:rFonts w:ascii="Times New Roman" w:hAnsi="Times New Roman"/>
          <w:sz w:val="28"/>
          <w:szCs w:val="28"/>
          <w:lang w:eastAsia="ar-SA"/>
        </w:rPr>
      </w:pPr>
      <w:r w:rsidRPr="00967532">
        <w:rPr>
          <w:rFonts w:ascii="Times New Roman" w:hAnsi="Times New Roman"/>
          <w:sz w:val="28"/>
          <w:szCs w:val="28"/>
          <w:lang w:eastAsia="ar-SA"/>
        </w:rPr>
        <w:t xml:space="preserve">Учебный план предусматривает девятилетний срок обучения как наиболее оптимальный для получения умственно отсталыми детьми общего образования и профессиональной подготовки, необходимых для их социальной адаптации и реабилитации. </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 xml:space="preserve">  При разработке учебного плана использовались:</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 xml:space="preserve">-«Программы подготовительного и 1-4 классов коррекционных образовательных учреждений </w:t>
      </w:r>
      <w:r w:rsidRPr="00967532">
        <w:rPr>
          <w:rFonts w:ascii="Times New Roman" w:hAnsi="Times New Roman"/>
          <w:sz w:val="28"/>
          <w:szCs w:val="28"/>
          <w:lang w:val="en-US" w:eastAsia="ar-SA"/>
        </w:rPr>
        <w:t>VIII</w:t>
      </w:r>
      <w:r w:rsidRPr="00967532">
        <w:rPr>
          <w:rFonts w:ascii="Times New Roman" w:hAnsi="Times New Roman"/>
          <w:sz w:val="28"/>
          <w:szCs w:val="28"/>
          <w:lang w:eastAsia="ar-SA"/>
        </w:rPr>
        <w:t xml:space="preserve"> вида /под ред. В. В. Воронковой, М. «Просвещение», 1999 г./; - «Программы для 5-9 классов специальных (коррекционных) учреждений </w:t>
      </w:r>
      <w:r w:rsidRPr="00967532">
        <w:rPr>
          <w:rFonts w:ascii="Times New Roman" w:hAnsi="Times New Roman"/>
          <w:sz w:val="28"/>
          <w:szCs w:val="28"/>
          <w:lang w:val="en-US" w:eastAsia="ar-SA"/>
        </w:rPr>
        <w:t>VIII</w:t>
      </w:r>
      <w:r w:rsidRPr="00967532">
        <w:rPr>
          <w:rFonts w:ascii="Times New Roman" w:hAnsi="Times New Roman"/>
          <w:sz w:val="28"/>
          <w:szCs w:val="28"/>
          <w:lang w:eastAsia="ar-SA"/>
        </w:rPr>
        <w:t xml:space="preserve"> вида: Сб. 1, Сб. 2, М. «ВЛАДОС», 2011 г.</w:t>
      </w:r>
    </w:p>
    <w:p w:rsidR="00967532" w:rsidRDefault="00967532" w:rsidP="0023735D">
      <w:pPr>
        <w:suppressAutoHyphens/>
        <w:spacing w:after="0"/>
        <w:ind w:left="113" w:firstLine="313"/>
        <w:jc w:val="both"/>
        <w:rPr>
          <w:rFonts w:ascii="Times New Roman" w:hAnsi="Times New Roman"/>
          <w:sz w:val="28"/>
          <w:szCs w:val="28"/>
          <w:lang w:eastAsia="ar-SA"/>
        </w:rPr>
      </w:pPr>
      <w:r w:rsidRPr="00967532">
        <w:rPr>
          <w:rFonts w:ascii="Times New Roman" w:hAnsi="Times New Roman"/>
          <w:sz w:val="28"/>
          <w:szCs w:val="28"/>
          <w:lang w:eastAsia="ar-SA"/>
        </w:rPr>
        <w:t xml:space="preserve"> Учебный план состоит из двух частей: инвариантной и вариативной. В инвариантной части реализуется федеральный компонент содержания образования, гарантирующий овладение учащимися обязательным  минимумом образования, обеспечивающим возможность освоения образовательных программ разных уровней и адаптацию в общество.</w:t>
      </w:r>
    </w:p>
    <w:p w:rsidR="00967532" w:rsidRPr="00967532" w:rsidRDefault="00967532" w:rsidP="0023735D">
      <w:pPr>
        <w:suppressAutoHyphens/>
        <w:spacing w:after="0"/>
        <w:ind w:left="113" w:firstLine="454"/>
        <w:jc w:val="both"/>
        <w:rPr>
          <w:rFonts w:ascii="Times New Roman" w:hAnsi="Times New Roman"/>
          <w:sz w:val="28"/>
          <w:szCs w:val="28"/>
          <w:lang w:eastAsia="ar-SA"/>
        </w:rPr>
      </w:pPr>
      <w:r w:rsidRPr="00967532">
        <w:rPr>
          <w:rFonts w:ascii="Times New Roman" w:hAnsi="Times New Roman"/>
          <w:sz w:val="28"/>
          <w:szCs w:val="28"/>
          <w:lang w:eastAsia="ar-SA"/>
        </w:rPr>
        <w:t xml:space="preserve">Учебный план включает общеобразовательные предметы, содержание которых приспособлено к возможностям умственно отсталых обучающихся, </w:t>
      </w:r>
      <w:r w:rsidRPr="00967532">
        <w:rPr>
          <w:rFonts w:ascii="Times New Roman" w:hAnsi="Times New Roman"/>
          <w:sz w:val="28"/>
          <w:szCs w:val="28"/>
          <w:lang w:eastAsia="ar-SA"/>
        </w:rPr>
        <w:lastRenderedPageBreak/>
        <w:t>специфические коррекционные предметы, а также индивидуальные и групповые коррекционные занятия.</w:t>
      </w:r>
    </w:p>
    <w:p w:rsidR="00967532" w:rsidRPr="00967532" w:rsidRDefault="00967532" w:rsidP="0023735D">
      <w:pPr>
        <w:tabs>
          <w:tab w:val="left" w:pos="675"/>
        </w:tabs>
        <w:suppressAutoHyphens/>
        <w:spacing w:after="0"/>
        <w:ind w:left="113" w:firstLine="454"/>
        <w:jc w:val="both"/>
        <w:rPr>
          <w:rFonts w:ascii="Times New Roman" w:hAnsi="Times New Roman"/>
          <w:sz w:val="28"/>
          <w:szCs w:val="28"/>
          <w:lang w:eastAsia="ar-SA"/>
        </w:rPr>
      </w:pPr>
      <w:r w:rsidRPr="00967532">
        <w:rPr>
          <w:rFonts w:ascii="Times New Roman" w:hAnsi="Times New Roman"/>
          <w:sz w:val="28"/>
          <w:szCs w:val="28"/>
          <w:lang w:eastAsia="ar-SA"/>
        </w:rPr>
        <w:t xml:space="preserve"> В 1-4 классах осуществляется начальный этап обучения, на котором общеобразовательная подготовка сочетается с коррекционной и пропедевтической работой. </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В 1-4 классах из традиционных обязательных  предметов изучаются: русский язык (чтение, письмо), математика, музыка и пение, изобразительное искусство, физическая культура, трудовое обучение.</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Обучение грамоте, письму, чтению направлено на решение чисто практической задачи. Дети должны научиться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научиться последовательно и правильно излагать свои мысли в устной и письменной форме.</w:t>
      </w:r>
    </w:p>
    <w:p w:rsidR="00967532" w:rsidRPr="00967532" w:rsidRDefault="00967532" w:rsidP="0023735D">
      <w:pPr>
        <w:tabs>
          <w:tab w:val="left" w:pos="675"/>
        </w:tabs>
        <w:suppressAutoHyphens/>
        <w:spacing w:after="0"/>
        <w:ind w:left="113" w:firstLine="454"/>
        <w:jc w:val="both"/>
        <w:rPr>
          <w:rFonts w:ascii="Times New Roman" w:hAnsi="Times New Roman"/>
          <w:sz w:val="28"/>
          <w:szCs w:val="28"/>
          <w:lang w:eastAsia="ar-SA"/>
        </w:rPr>
      </w:pPr>
      <w:r w:rsidRPr="00967532">
        <w:rPr>
          <w:rFonts w:ascii="Times New Roman" w:hAnsi="Times New Roman"/>
          <w:sz w:val="28"/>
          <w:szCs w:val="28"/>
          <w:lang w:eastAsia="ar-SA"/>
        </w:rPr>
        <w:t xml:space="preserve">  Обучение математике также  носит практическую направленность, тесно связано с другими учебными предметами, жизнью, готовит учащихся к овладению профессионально-трудовыми знаниями и навыками, учит использовать математические знания в нестандартных ситуациях.</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 xml:space="preserve"> Большое значение для обучения и воспитания учащихся с умственной отсталостью, развития их эмоционально-волевой сферы, имеют такие учебные предметы как ИЗО, музыка и пение. На уроках ИЗО, кроме этого, развиваются  общая, мелкая моторики. Дети учатся различать основные цвета, их оттенки, видеть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 </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 xml:space="preserve"> Физкультура как учебный предмет, прежде всего, способствует укреплению здоровья детей. В процессе физических упражнений учащиеся обучаются основным двигательным действиям, ориентации в пространстве. </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 xml:space="preserve"> Трудовая подготовка — важная составляющая часть всего учебно-воспитательного процесса в школе-интернате.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Учебный материал распределён по годам обучения с учётом возрастных и психофизических особенностей умственно отсталых школьников. </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 xml:space="preserve">С  5 класса вводится трудовое обучение, имеющее профессиональную направленность: штукатурно-малярное, швейное и столярное дело. Возможность овладения профессией учащимися с нарушением развития во многом зависит от проводимой коррекционной работы, основными направлениями которой для учителя служат повышение уровня познавательной активности учащихся и развитие их способности к осознанной регуляции трудовой деятельности. </w:t>
      </w:r>
      <w:r w:rsidRPr="00967532">
        <w:rPr>
          <w:rFonts w:ascii="Times New Roman" w:hAnsi="Times New Roman"/>
          <w:sz w:val="28"/>
          <w:szCs w:val="28"/>
          <w:lang w:eastAsia="ar-SA"/>
        </w:rPr>
        <w:lastRenderedPageBreak/>
        <w:t xml:space="preserve">Последнее предполагает формирование у учащихся необходимого объема профессиональных знаний и </w:t>
      </w:r>
      <w:proofErr w:type="spellStart"/>
      <w:r w:rsidRPr="00967532">
        <w:rPr>
          <w:rFonts w:ascii="Times New Roman" w:hAnsi="Times New Roman"/>
          <w:sz w:val="28"/>
          <w:szCs w:val="28"/>
          <w:lang w:eastAsia="ar-SA"/>
        </w:rPr>
        <w:t>общетрудовых</w:t>
      </w:r>
      <w:proofErr w:type="spellEnd"/>
      <w:r w:rsidRPr="00967532">
        <w:rPr>
          <w:rFonts w:ascii="Times New Roman" w:hAnsi="Times New Roman"/>
          <w:sz w:val="28"/>
          <w:szCs w:val="28"/>
          <w:lang w:eastAsia="ar-SA"/>
        </w:rPr>
        <w:t xml:space="preserve"> умений. Развитие умений происходит путем планомерного сокращения помощи учащимся в умственных и перцептивных (воспринимающих) действиях. Целенаправленное обучение общетрудовым умениям позволяет учителю в старших классах перейти от развернутой помощи к краткому инструктажу. Дополнительные объяснения проводятся индивидуально с каждым отстающим в обучении учащимся. Обучение штукатурно-малярному, швейному, столярному делу развивает у обучающихся мышление, способность к пространственному анализу,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В 5-9 классах  продолжается обучение общеобразовательным предметам. С  5 класса начинается изучение предметов образовательного  курса «Естествознание» (5 класс -   природоведение, с 6 класса — биология и география), в 8 и 9 классах изучается обществознание.</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 xml:space="preserve"> Черчение как учебный предмет, имеющий прикладной характер, включено в курс трудовой подготовки. В 5-9 классах один час в неделю из математики отводится на изучение геометрии.</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 xml:space="preserve"> Вся коррекционно-воспитательная работа в процессе обучения направлена на интеграцию детей в общество.</w:t>
      </w:r>
    </w:p>
    <w:p w:rsidR="00967532" w:rsidRPr="00967532" w:rsidRDefault="00967532" w:rsidP="0023735D">
      <w:pPr>
        <w:suppressAutoHyphens/>
        <w:spacing w:after="0"/>
        <w:ind w:left="113" w:firstLine="454"/>
        <w:jc w:val="both"/>
        <w:rPr>
          <w:rFonts w:ascii="Times New Roman" w:hAnsi="Times New Roman"/>
          <w:sz w:val="28"/>
          <w:szCs w:val="28"/>
          <w:lang w:eastAsia="ar-SA"/>
        </w:rPr>
      </w:pPr>
      <w:r w:rsidRPr="00967532">
        <w:rPr>
          <w:rFonts w:ascii="Times New Roman" w:hAnsi="Times New Roman"/>
          <w:sz w:val="28"/>
          <w:szCs w:val="28"/>
          <w:lang w:eastAsia="ar-SA"/>
        </w:rPr>
        <w:t>Приоритетными направляющими коррекционной работы являются:</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-укрепление и охрана здоровья, физическое развитие ребенка;</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-формирование и развитие коммуникативной и когнитивной функции речи;</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-формирование и развитие продуктивных видов деятельности, социального поведения;</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 xml:space="preserve">-включение обучающихся в домашний, хозяйственный, прикладной и </w:t>
      </w:r>
      <w:proofErr w:type="spellStart"/>
      <w:r w:rsidRPr="00967532">
        <w:rPr>
          <w:rFonts w:ascii="Times New Roman" w:hAnsi="Times New Roman"/>
          <w:sz w:val="28"/>
          <w:szCs w:val="28"/>
          <w:lang w:eastAsia="ar-SA"/>
        </w:rPr>
        <w:t>допрофессиональный</w:t>
      </w:r>
      <w:proofErr w:type="spellEnd"/>
      <w:r w:rsidRPr="00967532">
        <w:rPr>
          <w:rFonts w:ascii="Times New Roman" w:hAnsi="Times New Roman"/>
          <w:sz w:val="28"/>
          <w:szCs w:val="28"/>
          <w:lang w:eastAsia="ar-SA"/>
        </w:rPr>
        <w:t xml:space="preserve"> труд;</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 xml:space="preserve">-развитие творческих умений средствами предметной и игровой деятельности.     </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 xml:space="preserve">       К коррекционным занятиям относятся:</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1).Развитие  устной речи на основе изучения предметов и явлений окружающей действительности (1-4 классы).</w:t>
      </w:r>
    </w:p>
    <w:p w:rsidR="00967532" w:rsidRPr="00967532" w:rsidRDefault="00967532" w:rsidP="0023735D">
      <w:pPr>
        <w:tabs>
          <w:tab w:val="left" w:pos="675"/>
        </w:tabs>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Задачей этого предмета является общеречевая подготовка детей с нарушением интеллекта как показателя их общего развития.</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2).Социально-бытовая ориентировка (5-9 классы).</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lastRenderedPageBreak/>
        <w:t>Специальные коррекционные занятия по социально-бытовой ориентировке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Эти занятия способствуют формированию и совершенствованию у детей с нарушением интеллекта необходимые им навыки самообслуживания, ведения домашнего хозяйства, ориентировки в окружающем.</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3).Ритмика (1-4 классы).</w:t>
      </w:r>
    </w:p>
    <w:p w:rsidR="00967532" w:rsidRPr="00967532" w:rsidRDefault="00967532" w:rsidP="0023735D">
      <w:pPr>
        <w:suppressAutoHyphens/>
        <w:spacing w:after="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Содержанием работы на уроках ритмики является музыкально-ритмическая деятельность детей. 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w:t>
      </w:r>
    </w:p>
    <w:p w:rsidR="00967532" w:rsidRPr="00967532" w:rsidRDefault="00967532" w:rsidP="0023735D">
      <w:pPr>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Часы из вариативной части используются для проведения факультативных занятий по ОБЖ (2-9 классы), по основам компьютерной грамотности (5-9 классы) и на обязательные занятия по выбору «Игры народов мира» и «Игры народов России» (2-7 классы).</w:t>
      </w:r>
    </w:p>
    <w:p w:rsidR="00967532" w:rsidRPr="00967532" w:rsidRDefault="00967532" w:rsidP="0023735D">
      <w:pPr>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 xml:space="preserve">  Для занятий по трудовому обучению, СБО, факультативных занятий  учащиеся 5-9 классов делятся на две подгруппы.</w:t>
      </w:r>
    </w:p>
    <w:p w:rsidR="00967532" w:rsidRPr="00967532" w:rsidRDefault="00967532" w:rsidP="0023735D">
      <w:pPr>
        <w:tabs>
          <w:tab w:val="left" w:pos="675"/>
        </w:tabs>
        <w:suppressAutoHyphens/>
        <w:spacing w:after="0"/>
        <w:ind w:left="113" w:firstLine="596"/>
        <w:jc w:val="both"/>
        <w:rPr>
          <w:rFonts w:ascii="Times New Roman" w:hAnsi="Times New Roman"/>
          <w:sz w:val="28"/>
          <w:szCs w:val="28"/>
          <w:lang w:eastAsia="ar-SA"/>
        </w:rPr>
      </w:pPr>
      <w:r w:rsidRPr="00967532">
        <w:rPr>
          <w:rFonts w:ascii="Times New Roman" w:hAnsi="Times New Roman"/>
          <w:sz w:val="28"/>
          <w:szCs w:val="28"/>
          <w:lang w:eastAsia="ar-SA"/>
        </w:rPr>
        <w:t>Специфической формой организации учебных занятий являются коррекционные (индивидуальные и групповые) логопедические занятия (1-7кл.), ЛФК (1-4кл.) для обучающихся с выраженными речевыми, двигательными или другими нарушениями. Продолжительность этих занятий составляет 15-25 минут на одного ученика или группу с учётом психофизических особенностей обучающихся. На коррекционные индивидуальные и групповые занятия отводятся часы как в первую, так и во вторую половину дня.</w:t>
      </w:r>
    </w:p>
    <w:p w:rsidR="00967532" w:rsidRPr="00967532" w:rsidRDefault="00967532" w:rsidP="0023735D">
      <w:pPr>
        <w:tabs>
          <w:tab w:val="left" w:pos="675"/>
        </w:tabs>
        <w:suppressAutoHyphens/>
        <w:spacing w:after="0"/>
        <w:ind w:left="113" w:firstLine="738"/>
        <w:jc w:val="both"/>
        <w:rPr>
          <w:rFonts w:ascii="Times New Roman" w:hAnsi="Times New Roman"/>
          <w:sz w:val="28"/>
          <w:szCs w:val="28"/>
          <w:lang w:eastAsia="ar-SA"/>
        </w:rPr>
      </w:pPr>
      <w:r w:rsidRPr="00967532">
        <w:rPr>
          <w:rFonts w:ascii="Times New Roman" w:hAnsi="Times New Roman"/>
          <w:sz w:val="28"/>
          <w:szCs w:val="28"/>
          <w:lang w:eastAsia="ar-SA"/>
        </w:rPr>
        <w:t xml:space="preserve"> Учебный план ориентирован на 6-дневную рабочую неделю для 2-9 классов при продолжительности урока 40 минут. Первый класс обучается в режиме пятидневной рабочей недели, продолжительность урока составляет 35 минут. В первом классе предусмотрена динамическая пауза — 40 минут. Продолжительность учебного года во 2-9 классах не менее 34 недель, в 1 классе — 33 недели. В первом классе в середине </w:t>
      </w:r>
      <w:r w:rsidRPr="00967532">
        <w:rPr>
          <w:rFonts w:ascii="Times New Roman" w:hAnsi="Times New Roman"/>
          <w:sz w:val="28"/>
          <w:szCs w:val="28"/>
          <w:lang w:val="en-US" w:eastAsia="ar-SA"/>
        </w:rPr>
        <w:t>III</w:t>
      </w:r>
      <w:r w:rsidRPr="00967532">
        <w:rPr>
          <w:rFonts w:ascii="Times New Roman" w:hAnsi="Times New Roman"/>
          <w:sz w:val="28"/>
          <w:szCs w:val="28"/>
          <w:lang w:eastAsia="ar-SA"/>
        </w:rPr>
        <w:t xml:space="preserve"> четверти устанавливаются дополнительные недельные каникулы.</w:t>
      </w:r>
    </w:p>
    <w:p w:rsidR="00967532" w:rsidRPr="00967532" w:rsidRDefault="00967532" w:rsidP="0023735D">
      <w:pPr>
        <w:tabs>
          <w:tab w:val="left" w:pos="675"/>
        </w:tabs>
        <w:suppressAutoHyphens/>
        <w:spacing w:after="0"/>
        <w:ind w:left="113" w:firstLine="738"/>
        <w:jc w:val="both"/>
        <w:rPr>
          <w:rFonts w:ascii="Times New Roman" w:hAnsi="Times New Roman"/>
          <w:sz w:val="28"/>
          <w:szCs w:val="28"/>
          <w:lang w:eastAsia="ar-SA"/>
        </w:rPr>
      </w:pPr>
      <w:r w:rsidRPr="00967532">
        <w:rPr>
          <w:rFonts w:ascii="Times New Roman" w:hAnsi="Times New Roman"/>
          <w:sz w:val="28"/>
          <w:szCs w:val="28"/>
          <w:lang w:eastAsia="ar-SA"/>
        </w:rPr>
        <w:t xml:space="preserve"> Трудовая практика в 5-9 классах проводится на базе школьных мастерских, сроки проведения практики определяются графиком.</w:t>
      </w:r>
    </w:p>
    <w:p w:rsidR="00967532" w:rsidRPr="00967532" w:rsidRDefault="00967532" w:rsidP="0023735D">
      <w:pPr>
        <w:suppressAutoHyphens/>
        <w:spacing w:after="120"/>
        <w:ind w:left="113" w:firstLine="113"/>
        <w:jc w:val="both"/>
        <w:rPr>
          <w:rFonts w:ascii="Times New Roman" w:hAnsi="Times New Roman"/>
          <w:sz w:val="28"/>
          <w:szCs w:val="28"/>
          <w:lang w:eastAsia="ar-SA"/>
        </w:rPr>
      </w:pPr>
      <w:r w:rsidRPr="00967532">
        <w:rPr>
          <w:rFonts w:ascii="Times New Roman" w:hAnsi="Times New Roman"/>
          <w:sz w:val="28"/>
          <w:szCs w:val="28"/>
          <w:lang w:eastAsia="ar-SA"/>
        </w:rPr>
        <w:t xml:space="preserve"> Оценивание знаний учащихся школы-интерната по пятибалльной системе начинается со второго полугодия 2 класса  по всем учебным предметам инвариантной части учебного плана.</w:t>
      </w:r>
    </w:p>
    <w:p w:rsidR="00967532" w:rsidRPr="00967532" w:rsidRDefault="00967532" w:rsidP="0023735D">
      <w:pPr>
        <w:suppressAutoHyphens/>
        <w:spacing w:after="120"/>
        <w:ind w:left="113" w:firstLine="738"/>
        <w:jc w:val="both"/>
        <w:rPr>
          <w:rFonts w:ascii="Times New Roman" w:hAnsi="Times New Roman"/>
          <w:sz w:val="28"/>
          <w:szCs w:val="28"/>
          <w:lang w:eastAsia="ar-SA"/>
        </w:rPr>
      </w:pPr>
      <w:r w:rsidRPr="00967532">
        <w:rPr>
          <w:rFonts w:ascii="Times New Roman" w:hAnsi="Times New Roman"/>
          <w:sz w:val="28"/>
          <w:szCs w:val="28"/>
          <w:lang w:eastAsia="ar-SA"/>
        </w:rPr>
        <w:lastRenderedPageBreak/>
        <w:t xml:space="preserve"> По окончании 9 класса учащиеся, кроме обучавшихся на дому (п.3.18 Устава школы-интерната), проходят государственную (итоговую) аттестацию по трудовому обучению. </w:t>
      </w:r>
    </w:p>
    <w:p w:rsidR="00967532" w:rsidRDefault="00967532" w:rsidP="0023735D">
      <w:pPr>
        <w:tabs>
          <w:tab w:val="left" w:pos="675"/>
        </w:tabs>
        <w:suppressAutoHyphens/>
        <w:spacing w:after="0"/>
        <w:ind w:left="113" w:firstLine="738"/>
        <w:jc w:val="both"/>
        <w:rPr>
          <w:rFonts w:ascii="Times New Roman" w:hAnsi="Times New Roman"/>
          <w:sz w:val="28"/>
          <w:szCs w:val="28"/>
          <w:lang w:eastAsia="ar-SA"/>
        </w:rPr>
      </w:pPr>
      <w:r w:rsidRPr="00967532">
        <w:rPr>
          <w:rFonts w:ascii="Times New Roman" w:hAnsi="Times New Roman"/>
          <w:sz w:val="28"/>
          <w:szCs w:val="28"/>
          <w:lang w:eastAsia="ar-SA"/>
        </w:rPr>
        <w:t xml:space="preserve"> Организация учебного процесса учащихся, находящихся на индивидуальном обучении на дому, регламентируется данным учебным планом, за исключением предметов, к изучению которых имеются медицинские противопоказания, указанные в медицинской справке, а также годовым календарным учебным графиком и расписанием занятий индивидуального обучения на дому.</w:t>
      </w:r>
    </w:p>
    <w:p w:rsidR="005A2FB6" w:rsidRPr="00967532" w:rsidRDefault="005A2FB6" w:rsidP="0023735D">
      <w:pPr>
        <w:tabs>
          <w:tab w:val="left" w:pos="675"/>
        </w:tabs>
        <w:suppressAutoHyphens/>
        <w:spacing w:after="0"/>
        <w:ind w:left="113" w:firstLine="738"/>
        <w:jc w:val="both"/>
        <w:rPr>
          <w:rFonts w:ascii="Times New Roman" w:hAnsi="Times New Roman"/>
          <w:sz w:val="28"/>
          <w:szCs w:val="28"/>
          <w:lang w:eastAsia="ar-SA"/>
        </w:rPr>
      </w:pPr>
    </w:p>
    <w:p w:rsidR="00BC6405" w:rsidRPr="004D54BB" w:rsidRDefault="00761BA2" w:rsidP="00A80BE5">
      <w:pPr>
        <w:pStyle w:val="a3"/>
        <w:ind w:left="0"/>
        <w:jc w:val="both"/>
        <w:rPr>
          <w:rFonts w:ascii="Times New Roman" w:hAnsi="Times New Roman"/>
          <w:bCs/>
          <w:i/>
          <w:sz w:val="28"/>
          <w:szCs w:val="28"/>
        </w:rPr>
      </w:pPr>
      <w:r>
        <w:rPr>
          <w:rFonts w:ascii="Times New Roman" w:hAnsi="Times New Roman"/>
          <w:bCs/>
          <w:sz w:val="28"/>
          <w:szCs w:val="28"/>
        </w:rPr>
        <w:t>2.</w:t>
      </w:r>
      <w:r w:rsidR="0041096C">
        <w:rPr>
          <w:rFonts w:ascii="Times New Roman" w:hAnsi="Times New Roman"/>
          <w:bCs/>
          <w:sz w:val="28"/>
          <w:szCs w:val="28"/>
        </w:rPr>
        <w:t>7</w:t>
      </w:r>
      <w:r>
        <w:rPr>
          <w:rFonts w:ascii="Times New Roman" w:hAnsi="Times New Roman"/>
          <w:bCs/>
          <w:sz w:val="28"/>
          <w:szCs w:val="28"/>
        </w:rPr>
        <w:t xml:space="preserve">.2. </w:t>
      </w:r>
      <w:r w:rsidR="00BC6405" w:rsidRPr="00967532">
        <w:rPr>
          <w:rFonts w:ascii="Times New Roman" w:hAnsi="Times New Roman"/>
          <w:sz w:val="28"/>
          <w:szCs w:val="28"/>
          <w:lang w:eastAsia="ar-SA"/>
        </w:rPr>
        <w:t>Учебный план ГКС(к)ОУ «Волгоградская СКОШИ № 5»</w:t>
      </w:r>
      <w:r w:rsidR="00BF15BD">
        <w:rPr>
          <w:rFonts w:ascii="Times New Roman" w:hAnsi="Times New Roman"/>
          <w:sz w:val="28"/>
          <w:szCs w:val="28"/>
          <w:lang w:eastAsia="ar-SA"/>
        </w:rPr>
        <w:t xml:space="preserve"> </w:t>
      </w:r>
      <w:r w:rsidR="00BC6405">
        <w:rPr>
          <w:rFonts w:ascii="Times New Roman" w:hAnsi="Times New Roman"/>
          <w:sz w:val="28"/>
          <w:szCs w:val="28"/>
          <w:lang w:eastAsia="ar-SA"/>
        </w:rPr>
        <w:t xml:space="preserve"> </w:t>
      </w:r>
      <w:r w:rsidR="00BC6405" w:rsidRPr="004D54BB">
        <w:rPr>
          <w:rFonts w:ascii="Times New Roman" w:hAnsi="Times New Roman"/>
          <w:i/>
          <w:sz w:val="28"/>
          <w:szCs w:val="28"/>
          <w:lang w:eastAsia="ar-SA"/>
        </w:rPr>
        <w:t>(</w:t>
      </w:r>
      <w:r w:rsidR="00BF15BD">
        <w:rPr>
          <w:rFonts w:ascii="Times New Roman" w:hAnsi="Times New Roman"/>
          <w:i/>
          <w:sz w:val="28"/>
          <w:szCs w:val="28"/>
          <w:lang w:eastAsia="ar-SA"/>
        </w:rPr>
        <w:t>П</w:t>
      </w:r>
      <w:r w:rsidR="00BC6405" w:rsidRPr="004D54BB">
        <w:rPr>
          <w:rFonts w:ascii="Times New Roman" w:hAnsi="Times New Roman"/>
          <w:i/>
          <w:sz w:val="28"/>
          <w:szCs w:val="28"/>
          <w:lang w:eastAsia="ar-SA"/>
        </w:rPr>
        <w:t xml:space="preserve">риложение </w:t>
      </w:r>
      <w:r w:rsidR="00BF15BD">
        <w:rPr>
          <w:rFonts w:ascii="Times New Roman" w:hAnsi="Times New Roman"/>
          <w:i/>
          <w:sz w:val="28"/>
          <w:szCs w:val="28"/>
          <w:lang w:eastAsia="ar-SA"/>
        </w:rPr>
        <w:t>2</w:t>
      </w:r>
      <w:r w:rsidR="00BC6405" w:rsidRPr="004D54BB">
        <w:rPr>
          <w:rFonts w:ascii="Times New Roman" w:hAnsi="Times New Roman"/>
          <w:i/>
          <w:sz w:val="28"/>
          <w:szCs w:val="28"/>
          <w:lang w:eastAsia="ar-SA"/>
        </w:rPr>
        <w:t>)</w:t>
      </w:r>
    </w:p>
    <w:p w:rsidR="00A80BE5" w:rsidRPr="00A80BE5" w:rsidRDefault="00A80BE5" w:rsidP="00A80BE5">
      <w:pPr>
        <w:widowControl w:val="0"/>
        <w:suppressAutoHyphens/>
        <w:spacing w:after="0" w:line="100" w:lineRule="atLeast"/>
        <w:jc w:val="both"/>
        <w:rPr>
          <w:rFonts w:ascii="Times New Roman" w:eastAsia="Lucida Sans Unicode" w:hAnsi="Times New Roman"/>
          <w:bCs/>
          <w:kern w:val="1"/>
          <w:sz w:val="28"/>
          <w:szCs w:val="28"/>
          <w:lang w:eastAsia="hi-IN" w:bidi="hi-IN"/>
        </w:rPr>
      </w:pPr>
      <w:r w:rsidRPr="00A80BE5">
        <w:rPr>
          <w:rFonts w:ascii="Times New Roman" w:hAnsi="Times New Roman"/>
          <w:bCs/>
          <w:sz w:val="28"/>
          <w:szCs w:val="28"/>
        </w:rPr>
        <w:t xml:space="preserve">2.7.3. Пояснительная записка </w:t>
      </w:r>
      <w:r w:rsidRPr="00A80BE5">
        <w:rPr>
          <w:rFonts w:ascii="Times New Roman" w:eastAsia="Lucida Sans Unicode" w:hAnsi="Times New Roman"/>
          <w:bCs/>
          <w:kern w:val="1"/>
          <w:sz w:val="28"/>
          <w:szCs w:val="28"/>
          <w:lang w:eastAsia="hi-IN" w:bidi="hi-IN"/>
        </w:rPr>
        <w:t>к учебному плану для учащихся со сложной структурой дефекта ГКС(к)ОУ «Волгоградская СКОШИ № 5»</w:t>
      </w:r>
    </w:p>
    <w:p w:rsidR="008F00B3" w:rsidRPr="00600854" w:rsidRDefault="008F00B3" w:rsidP="00A80BE5">
      <w:pPr>
        <w:widowControl w:val="0"/>
        <w:suppressAutoHyphens/>
        <w:spacing w:after="0" w:line="100" w:lineRule="atLeast"/>
        <w:rPr>
          <w:rFonts w:ascii="Arial Narrow" w:eastAsia="Lucida Sans Unicode" w:hAnsi="Arial Narrow" w:cs="Mangal"/>
          <w:b/>
          <w:bCs/>
          <w:kern w:val="1"/>
          <w:sz w:val="24"/>
          <w:szCs w:val="24"/>
          <w:lang w:eastAsia="hi-IN" w:bidi="hi-IN"/>
        </w:rPr>
      </w:pPr>
    </w:p>
    <w:p w:rsidR="008F00B3" w:rsidRPr="00600854" w:rsidRDefault="008F00B3" w:rsidP="00196D47">
      <w:pPr>
        <w:widowControl w:val="0"/>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Учебный план для учащихся со сложной структурой дефекта ГКС(к)ОУ «Волгоградская СКОШИ № 5» разработан  в соответствии с Законом РФ «Об образовании», Типовым положением о специальном (коррекционном) образовательном учреждении для обучающихся, воспитанников с ограниченными возможностями здоровья, Законом Волгоградской области «Об образовании в Волгоградской области» (в редакции от 06.03.08 №1642-ОД), Уставом школы-интерната, санитарно-эпидемиологическими правилами и нормативами (Сан </w:t>
      </w:r>
      <w:proofErr w:type="spellStart"/>
      <w:r w:rsidRPr="00600854">
        <w:rPr>
          <w:rFonts w:ascii="Times New Roman" w:eastAsia="Lucida Sans Unicode" w:hAnsi="Times New Roman"/>
          <w:kern w:val="1"/>
          <w:sz w:val="28"/>
          <w:szCs w:val="28"/>
          <w:lang w:eastAsia="hi-IN" w:bidi="hi-IN"/>
        </w:rPr>
        <w:t>ПиН</w:t>
      </w:r>
      <w:proofErr w:type="spellEnd"/>
      <w:r w:rsidRPr="00600854">
        <w:rPr>
          <w:rFonts w:ascii="Times New Roman" w:eastAsia="Lucida Sans Unicode" w:hAnsi="Times New Roman"/>
          <w:kern w:val="1"/>
          <w:sz w:val="28"/>
          <w:szCs w:val="28"/>
          <w:lang w:eastAsia="hi-IN" w:bidi="hi-IN"/>
        </w:rPr>
        <w:t xml:space="preserve"> 2.4.2.2822-10), зарегистрированными в Минюсте России 03.03.2011, регистрационный №19993, письмом Министерства образования РФ «Об организации работы с обучающимися, имеющими сложный дефект» от 03 апреля 2003 г. №27/2722-6 на базе основного учебного плана школы-интерната с учётом особенностей психофизического развития и возможностей детей со сложной структурой дефекта.</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При разработке данного учебного плана использовались следующие образовательные  программы:</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Программы обучения глубоко умственно отсталых детей (НИИ Дефектологии АПН СССР), М., 1983г.;</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-Программы подготовительного  и 1-4 классов коррекционных образовательных учреждений </w:t>
      </w:r>
      <w:r w:rsidRPr="00600854">
        <w:rPr>
          <w:rFonts w:ascii="Times New Roman" w:eastAsia="Lucida Sans Unicode" w:hAnsi="Times New Roman"/>
          <w:kern w:val="1"/>
          <w:sz w:val="28"/>
          <w:szCs w:val="28"/>
          <w:lang w:val="en-US" w:eastAsia="hi-IN" w:bidi="hi-IN"/>
        </w:rPr>
        <w:t>VIII</w:t>
      </w:r>
      <w:r w:rsidRPr="00600854">
        <w:rPr>
          <w:rFonts w:ascii="Times New Roman" w:eastAsia="Lucida Sans Unicode" w:hAnsi="Times New Roman"/>
          <w:kern w:val="1"/>
          <w:sz w:val="28"/>
          <w:szCs w:val="28"/>
          <w:lang w:eastAsia="hi-IN" w:bidi="hi-IN"/>
        </w:rPr>
        <w:t xml:space="preserve"> вида / под ред. В. В. Воронковой. М. «Просвещение», 1999г.;</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 Программы для 5-9 классов специальных (коррекционных) учреждений </w:t>
      </w:r>
      <w:r w:rsidRPr="00600854">
        <w:rPr>
          <w:rFonts w:ascii="Times New Roman" w:eastAsia="Lucida Sans Unicode" w:hAnsi="Times New Roman"/>
          <w:kern w:val="1"/>
          <w:sz w:val="28"/>
          <w:szCs w:val="28"/>
          <w:lang w:val="en-US" w:eastAsia="hi-IN" w:bidi="hi-IN"/>
        </w:rPr>
        <w:t>VIII</w:t>
      </w:r>
      <w:r w:rsidRPr="00600854">
        <w:rPr>
          <w:rFonts w:ascii="Times New Roman" w:eastAsia="Lucida Sans Unicode" w:hAnsi="Times New Roman"/>
          <w:kern w:val="1"/>
          <w:sz w:val="28"/>
          <w:szCs w:val="28"/>
          <w:lang w:eastAsia="hi-IN" w:bidi="hi-IN"/>
        </w:rPr>
        <w:t xml:space="preserve">вида, Сб.1, М.: </w:t>
      </w:r>
      <w:proofErr w:type="spellStart"/>
      <w:r w:rsidRPr="00600854">
        <w:rPr>
          <w:rFonts w:ascii="Times New Roman" w:eastAsia="Lucida Sans Unicode" w:hAnsi="Times New Roman"/>
          <w:kern w:val="1"/>
          <w:sz w:val="28"/>
          <w:szCs w:val="28"/>
          <w:lang w:eastAsia="hi-IN" w:bidi="hi-IN"/>
        </w:rPr>
        <w:t>Гуманит</w:t>
      </w:r>
      <w:proofErr w:type="spellEnd"/>
      <w:r w:rsidRPr="00600854">
        <w:rPr>
          <w:rFonts w:ascii="Times New Roman" w:eastAsia="Lucida Sans Unicode" w:hAnsi="Times New Roman"/>
          <w:kern w:val="1"/>
          <w:sz w:val="28"/>
          <w:szCs w:val="28"/>
          <w:lang w:eastAsia="hi-IN" w:bidi="hi-IN"/>
        </w:rPr>
        <w:t>. изд. центр ВЛАДОС, 2011г.;</w:t>
      </w:r>
    </w:p>
    <w:p w:rsidR="008F00B3" w:rsidRPr="00600854" w:rsidRDefault="008778A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 xml:space="preserve">- </w:t>
      </w:r>
      <w:r w:rsidR="008F00B3" w:rsidRPr="00600854">
        <w:rPr>
          <w:rFonts w:ascii="Times New Roman" w:eastAsia="Lucida Sans Unicode" w:hAnsi="Times New Roman"/>
          <w:kern w:val="1"/>
          <w:sz w:val="28"/>
          <w:szCs w:val="28"/>
          <w:lang w:eastAsia="hi-IN" w:bidi="hi-IN"/>
        </w:rPr>
        <w:t>Программы обучения детей с умеренной и тяжёлой степенью умственной отсталости, г. Екатеринбург;</w:t>
      </w:r>
    </w:p>
    <w:p w:rsidR="008F00B3" w:rsidRPr="00600854" w:rsidRDefault="008778A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 xml:space="preserve">- </w:t>
      </w:r>
      <w:r w:rsidR="008F00B3" w:rsidRPr="00600854">
        <w:rPr>
          <w:rFonts w:ascii="Times New Roman" w:eastAsia="Lucida Sans Unicode" w:hAnsi="Times New Roman"/>
          <w:kern w:val="1"/>
          <w:sz w:val="28"/>
          <w:szCs w:val="28"/>
          <w:lang w:eastAsia="hi-IN" w:bidi="hi-IN"/>
        </w:rPr>
        <w:t xml:space="preserve">Программы специальных (коррекционных) образовательных учреждений </w:t>
      </w:r>
      <w:r w:rsidR="008F00B3" w:rsidRPr="00600854">
        <w:rPr>
          <w:rFonts w:ascii="Times New Roman" w:eastAsia="Lucida Sans Unicode" w:hAnsi="Times New Roman"/>
          <w:kern w:val="1"/>
          <w:sz w:val="28"/>
          <w:szCs w:val="28"/>
          <w:lang w:val="en-US" w:eastAsia="hi-IN" w:bidi="hi-IN"/>
        </w:rPr>
        <w:lastRenderedPageBreak/>
        <w:t>VIII</w:t>
      </w:r>
      <w:r w:rsidR="008F00B3" w:rsidRPr="00600854">
        <w:rPr>
          <w:rFonts w:ascii="Times New Roman" w:eastAsia="Lucida Sans Unicode" w:hAnsi="Times New Roman"/>
          <w:kern w:val="1"/>
          <w:sz w:val="28"/>
          <w:szCs w:val="28"/>
          <w:lang w:eastAsia="hi-IN" w:bidi="hi-IN"/>
        </w:rPr>
        <w:t xml:space="preserve"> вида под редакцией И. М. </w:t>
      </w:r>
      <w:proofErr w:type="spellStart"/>
      <w:r w:rsidR="008F00B3" w:rsidRPr="00600854">
        <w:rPr>
          <w:rFonts w:ascii="Times New Roman" w:eastAsia="Lucida Sans Unicode" w:hAnsi="Times New Roman"/>
          <w:kern w:val="1"/>
          <w:sz w:val="28"/>
          <w:szCs w:val="28"/>
          <w:lang w:eastAsia="hi-IN" w:bidi="hi-IN"/>
        </w:rPr>
        <w:t>Бгажноковой</w:t>
      </w:r>
      <w:proofErr w:type="spellEnd"/>
      <w:r w:rsidR="008F00B3" w:rsidRPr="00600854">
        <w:rPr>
          <w:rFonts w:ascii="Times New Roman" w:eastAsia="Lucida Sans Unicode" w:hAnsi="Times New Roman"/>
          <w:kern w:val="1"/>
          <w:sz w:val="28"/>
          <w:szCs w:val="28"/>
          <w:lang w:eastAsia="hi-IN" w:bidi="hi-IN"/>
        </w:rPr>
        <w:t>, М., «Просвещение», 2010, 2011г.</w:t>
      </w:r>
    </w:p>
    <w:p w:rsidR="008F00B3" w:rsidRPr="00600854" w:rsidRDefault="008F00B3" w:rsidP="00196D47">
      <w:pPr>
        <w:widowControl w:val="0"/>
        <w:tabs>
          <w:tab w:val="left" w:pos="675"/>
        </w:tabs>
        <w:suppressAutoHyphens/>
        <w:spacing w:after="0"/>
        <w:ind w:left="170" w:firstLine="567"/>
        <w:jc w:val="both"/>
        <w:rPr>
          <w:rFonts w:ascii="Times New Roman" w:eastAsia="Lucida Sans Unicode" w:hAnsi="Times New Roman"/>
          <w:kern w:val="1"/>
          <w:sz w:val="28"/>
          <w:szCs w:val="28"/>
          <w:lang w:eastAsia="hi-IN" w:bidi="hi-IN"/>
        </w:rPr>
      </w:pP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Содержание образования в специальных классах для детей со сложной структурой дефекта направлено на решение следующих задач:</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w:t>
      </w:r>
      <w:r w:rsidRPr="00600854">
        <w:rPr>
          <w:rFonts w:ascii="Times New Roman" w:eastAsia="Lucida Sans Unicode" w:hAnsi="Times New Roman"/>
          <w:kern w:val="1"/>
          <w:sz w:val="28"/>
          <w:szCs w:val="28"/>
          <w:lang w:eastAsia="hi-IN" w:bidi="hi-IN"/>
        </w:rPr>
        <w:t xml:space="preserve"> формирование представлений о себе;</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w:t>
      </w:r>
      <w:r w:rsidRPr="00600854">
        <w:rPr>
          <w:rFonts w:ascii="Times New Roman" w:eastAsia="Lucida Sans Unicode" w:hAnsi="Times New Roman"/>
          <w:kern w:val="1"/>
          <w:sz w:val="28"/>
          <w:szCs w:val="28"/>
          <w:lang w:eastAsia="hi-IN" w:bidi="hi-IN"/>
        </w:rPr>
        <w:t xml:space="preserve"> формирование навыков самообслуживания и жизнеобеспечения;</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w:t>
      </w:r>
      <w:r w:rsidRPr="00600854">
        <w:rPr>
          <w:rFonts w:ascii="Times New Roman" w:eastAsia="Lucida Sans Unicode" w:hAnsi="Times New Roman"/>
          <w:kern w:val="1"/>
          <w:sz w:val="28"/>
          <w:szCs w:val="28"/>
          <w:lang w:eastAsia="hi-IN" w:bidi="hi-IN"/>
        </w:rPr>
        <w:t xml:space="preserve"> формирование доступных представлений об окружающем мире и </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     ориентации в среде;</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w:t>
      </w:r>
      <w:r w:rsidRPr="00600854">
        <w:rPr>
          <w:rFonts w:ascii="Times New Roman" w:eastAsia="Lucida Sans Unicode" w:hAnsi="Times New Roman"/>
          <w:kern w:val="1"/>
          <w:sz w:val="28"/>
          <w:szCs w:val="28"/>
          <w:lang w:eastAsia="hi-IN" w:bidi="hi-IN"/>
        </w:rPr>
        <w:t xml:space="preserve"> формирование коммуникативных умений;</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w:t>
      </w:r>
      <w:r w:rsidRPr="00600854">
        <w:rPr>
          <w:rFonts w:ascii="Times New Roman" w:eastAsia="Lucida Sans Unicode" w:hAnsi="Times New Roman"/>
          <w:kern w:val="1"/>
          <w:sz w:val="28"/>
          <w:szCs w:val="28"/>
          <w:lang w:eastAsia="hi-IN" w:bidi="hi-IN"/>
        </w:rPr>
        <w:t>обучение предметно-практической и доступной трудовой деятельности;</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w:t>
      </w:r>
      <w:r w:rsidRPr="00600854">
        <w:rPr>
          <w:rFonts w:ascii="Times New Roman" w:eastAsia="Lucida Sans Unicode" w:hAnsi="Times New Roman"/>
          <w:kern w:val="1"/>
          <w:sz w:val="28"/>
          <w:szCs w:val="28"/>
          <w:lang w:eastAsia="hi-IN" w:bidi="hi-IN"/>
        </w:rPr>
        <w:t xml:space="preserve"> обучение доступным знаниям по общеобразовательным предметам, </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имеющим практическую направленность и  соответствующим психофизи-</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     ческим возможностям воспитанников;</w:t>
      </w:r>
    </w:p>
    <w:p w:rsidR="008F00B3" w:rsidRPr="00600854" w:rsidRDefault="008F00B3" w:rsidP="003104E2">
      <w:pPr>
        <w:widowControl w:val="0"/>
        <w:tabs>
          <w:tab w:val="left" w:pos="675"/>
        </w:tabs>
        <w:suppressAutoHyphens/>
        <w:spacing w:after="0"/>
        <w:ind w:left="170" w:firstLine="50"/>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w:t>
      </w:r>
      <w:r w:rsidRPr="00600854">
        <w:rPr>
          <w:rFonts w:ascii="Times New Roman" w:eastAsia="Lucida Sans Unicode" w:hAnsi="Times New Roman"/>
          <w:kern w:val="1"/>
          <w:sz w:val="28"/>
          <w:szCs w:val="28"/>
          <w:lang w:eastAsia="hi-IN" w:bidi="hi-IN"/>
        </w:rPr>
        <w:t xml:space="preserve">овладение доступными образовательными уровнями.  </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Учебный план для учащихся со сложной структурой дефекта ГКС(к)ОУ «Волгоградская СКОШИ № 5» предусматривает девятилетний срок обучения как наиболее оптимальный для осуществления максимально возможной социальной адаптации, реабилитации и личностной самореализации учащихся со сложной структурой дефекта.</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Данный учебный план реализует содержание образования, гарантирующее овладение учащимися необходимым минимумом знаний для адаптации в обществе.</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Учебный план включает общеобразовательные предметы, содержание которых приспособлено к психофизическим возможностям обучающихся со сложной структурой дефекта.</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Обучение направлено, прежде всего, на решение вопроса развития речи, как её регулирующей, так и коммуникативной функций. Дети учатся понимать обращённую к ним речь, выполнять несложные инструкции и указания взрослых, в данном случае учителя, воспитателя.</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В 1-4 классах содержание образования ориентировано на проведение пропедевтической работы: коррекцию специфических нарушений психофизического развития, формирование коммуникативных навыков, представлений о себе.</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Обучение грамоте, письму, чтению направлено на решение чисто практической задачи. Дети должны научиться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научиться последовательно и правильно излагать свои мысли в устной и письменной форме.</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Обучение математике также  носит практическую направленность, тесно связано с другими учебными предметами, жизнью, готовит учащихся к овладению профессионально-трудовыми знаниями и навыками, учит использовать </w:t>
      </w:r>
      <w:r w:rsidRPr="00600854">
        <w:rPr>
          <w:rFonts w:ascii="Times New Roman" w:eastAsia="Lucida Sans Unicode" w:hAnsi="Times New Roman"/>
          <w:kern w:val="1"/>
          <w:sz w:val="28"/>
          <w:szCs w:val="28"/>
          <w:lang w:eastAsia="hi-IN" w:bidi="hi-IN"/>
        </w:rPr>
        <w:lastRenderedPageBreak/>
        <w:t>математические знания в нестандартных ситуациях..</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В 5-9 классах в процессе обучения счёту, письму, чтению закрепляется и углубляется формирование и развитие продуктивных видов деятельности, социального поведения, коммуникативных умений, навыков самообслуживания.</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При изучении предметов из образовательной области «Естествознание» прослеживается принцип преемственности между ступенями образования и предметами: «Живой мир» (1-4 классы), «Природоведение» (5 класс), «Естествознание» (6-9 классы). </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Большое значение для обучения и воспитания учащихся со сложной структурой дефекта, развития их эмоционально-волевой сферы, имеют такие учебные предметы как ИЗО, музыка и пение. На уроках ИЗО, кроме этого, развиваются  общая, мелкая моторики. Дети учатся различать основные цвета, их оттенки, видеть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 </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Физкультура как учебный предмет, прежде всего, способствует укреплению здоровья детей. В процессе физических упражнений учащиеся обучаются основным двигательным действиям, ориентации в пространстве. </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Трудовая подготовка — важная составляющая часть всего учебно-воспитательного процесса в школе-интернате,  которая имеет большое значение для формирования у учащихся элементарных навыков самообслуживания, личной гигиены, культуры поведения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При обучении прослеживается принцип преемственности между ступенями образования и предметами («Предметно-практическая деятельность, конструирование,  ручной труд» 1-4 </w:t>
      </w:r>
      <w:proofErr w:type="spellStart"/>
      <w:r w:rsidRPr="00600854">
        <w:rPr>
          <w:rFonts w:ascii="Times New Roman" w:eastAsia="Lucida Sans Unicode" w:hAnsi="Times New Roman"/>
          <w:kern w:val="1"/>
          <w:sz w:val="28"/>
          <w:szCs w:val="28"/>
          <w:lang w:eastAsia="hi-IN" w:bidi="hi-IN"/>
        </w:rPr>
        <w:t>кл</w:t>
      </w:r>
      <w:proofErr w:type="spellEnd"/>
      <w:r w:rsidRPr="00600854">
        <w:rPr>
          <w:rFonts w:ascii="Times New Roman" w:eastAsia="Lucida Sans Unicode" w:hAnsi="Times New Roman"/>
          <w:kern w:val="1"/>
          <w:sz w:val="28"/>
          <w:szCs w:val="28"/>
          <w:lang w:eastAsia="hi-IN" w:bidi="hi-IN"/>
        </w:rPr>
        <w:t xml:space="preserve">., «Самообслуживание» 1-4 </w:t>
      </w:r>
      <w:proofErr w:type="spellStart"/>
      <w:r w:rsidRPr="00600854">
        <w:rPr>
          <w:rFonts w:ascii="Times New Roman" w:eastAsia="Lucida Sans Unicode" w:hAnsi="Times New Roman"/>
          <w:kern w:val="1"/>
          <w:sz w:val="28"/>
          <w:szCs w:val="28"/>
          <w:lang w:eastAsia="hi-IN" w:bidi="hi-IN"/>
        </w:rPr>
        <w:t>кл</w:t>
      </w:r>
      <w:proofErr w:type="spellEnd"/>
      <w:r w:rsidRPr="00600854">
        <w:rPr>
          <w:rFonts w:ascii="Times New Roman" w:eastAsia="Lucida Sans Unicode" w:hAnsi="Times New Roman"/>
          <w:kern w:val="1"/>
          <w:sz w:val="28"/>
          <w:szCs w:val="28"/>
          <w:lang w:eastAsia="hi-IN" w:bidi="hi-IN"/>
        </w:rPr>
        <w:t xml:space="preserve">. и  «Трудовое обучение» 5-9 </w:t>
      </w:r>
      <w:proofErr w:type="spellStart"/>
      <w:r w:rsidRPr="00600854">
        <w:rPr>
          <w:rFonts w:ascii="Times New Roman" w:eastAsia="Lucida Sans Unicode" w:hAnsi="Times New Roman"/>
          <w:kern w:val="1"/>
          <w:sz w:val="28"/>
          <w:szCs w:val="28"/>
          <w:lang w:eastAsia="hi-IN" w:bidi="hi-IN"/>
        </w:rPr>
        <w:t>кл</w:t>
      </w:r>
      <w:proofErr w:type="spellEnd"/>
      <w:r w:rsidRPr="00600854">
        <w:rPr>
          <w:rFonts w:ascii="Times New Roman" w:eastAsia="Lucida Sans Unicode" w:hAnsi="Times New Roman"/>
          <w:kern w:val="1"/>
          <w:sz w:val="28"/>
          <w:szCs w:val="28"/>
          <w:lang w:eastAsia="hi-IN" w:bidi="hi-IN"/>
        </w:rPr>
        <w:t xml:space="preserve">.). </w:t>
      </w:r>
    </w:p>
    <w:p w:rsidR="008F00B3" w:rsidRPr="004D54BB" w:rsidRDefault="008F00B3" w:rsidP="00196D47">
      <w:pPr>
        <w:keepNext/>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 Учитывая важность социальной адаптации, используются элементы интегрированного обучения. Содержание некоторых тем рассматривается при прохождении нескольких предметов («Самообслуживание»,СБО; музыка, пение и музыкально-ритмические занятия).</w:t>
      </w:r>
    </w:p>
    <w:p w:rsidR="008778A3"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Коррекционно-воспитательная работа в процессе обучения направлена на интеграцию детей в общество.</w:t>
      </w:r>
    </w:p>
    <w:p w:rsidR="008778A3"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Приоритетными направляющими </w:t>
      </w:r>
      <w:r w:rsidR="008778A3">
        <w:rPr>
          <w:rFonts w:ascii="Times New Roman" w:eastAsia="Lucida Sans Unicode" w:hAnsi="Times New Roman"/>
          <w:kern w:val="1"/>
          <w:sz w:val="28"/>
          <w:szCs w:val="28"/>
          <w:lang w:eastAsia="hi-IN" w:bidi="hi-IN"/>
        </w:rPr>
        <w:t>коррекционной работы являются :</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-укрепление и охрана здоровья, физическое развитие ребенка;</w:t>
      </w:r>
    </w:p>
    <w:p w:rsidR="008F00B3" w:rsidRPr="00600854" w:rsidRDefault="008F00B3" w:rsidP="00196D47">
      <w:pPr>
        <w:widowControl w:val="0"/>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-формирование и развитие коммуникативной и когнитивной функции речи;</w:t>
      </w:r>
    </w:p>
    <w:p w:rsidR="008F00B3" w:rsidRPr="00600854" w:rsidRDefault="008F00B3" w:rsidP="00196D47">
      <w:pPr>
        <w:widowControl w:val="0"/>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-формирование и развитие продуктивных видов деятельности, социального поведения;</w:t>
      </w:r>
    </w:p>
    <w:p w:rsidR="008F00B3" w:rsidRPr="00600854" w:rsidRDefault="008F00B3" w:rsidP="00196D47">
      <w:pPr>
        <w:widowControl w:val="0"/>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-включение обучающихся в домашний, хозяйственный, прикладной и </w:t>
      </w:r>
      <w:proofErr w:type="spellStart"/>
      <w:r w:rsidRPr="00600854">
        <w:rPr>
          <w:rFonts w:ascii="Times New Roman" w:eastAsia="Lucida Sans Unicode" w:hAnsi="Times New Roman"/>
          <w:kern w:val="1"/>
          <w:sz w:val="28"/>
          <w:szCs w:val="28"/>
          <w:lang w:eastAsia="hi-IN" w:bidi="hi-IN"/>
        </w:rPr>
        <w:lastRenderedPageBreak/>
        <w:t>допрофессиональный</w:t>
      </w:r>
      <w:proofErr w:type="spellEnd"/>
      <w:r w:rsidRPr="00600854">
        <w:rPr>
          <w:rFonts w:ascii="Times New Roman" w:eastAsia="Lucida Sans Unicode" w:hAnsi="Times New Roman"/>
          <w:kern w:val="1"/>
          <w:sz w:val="28"/>
          <w:szCs w:val="28"/>
          <w:lang w:eastAsia="hi-IN" w:bidi="hi-IN"/>
        </w:rPr>
        <w:t xml:space="preserve"> труд;</w:t>
      </w:r>
    </w:p>
    <w:p w:rsidR="008F00B3" w:rsidRPr="00600854" w:rsidRDefault="008F00B3" w:rsidP="00196D47">
      <w:pPr>
        <w:widowControl w:val="0"/>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8F00B3" w:rsidRPr="00600854" w:rsidRDefault="008F00B3" w:rsidP="00196D47">
      <w:pPr>
        <w:widowControl w:val="0"/>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-развитие творческих умений средствами предметной и игровой деятельности.</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К коррекционным занятиям относятся:  </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●Предметно-практическая деятельность, конструирование, ручной труд</w:t>
      </w:r>
      <w:r w:rsidRPr="00600854">
        <w:rPr>
          <w:rFonts w:ascii="Times New Roman" w:eastAsia="Lucida Sans Unicode" w:hAnsi="Times New Roman"/>
          <w:kern w:val="1"/>
          <w:sz w:val="28"/>
          <w:szCs w:val="28"/>
          <w:lang w:eastAsia="hi-IN" w:bidi="hi-IN"/>
        </w:rPr>
        <w:t>.</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Содержание этих занятий очень разнообразно, что определяется многообразием различных дефектов, присущих  детям, обучающимся в специальных классах. Тяжёлые нарушения моторики, в частности зрительно-двигательной координации, которые прямым образом отражаются на возможностях и результатах предметно-практической деятельности детей со сложной структурой дефекта, требуют проведения игр и упражнений, направленных на коррекцию этих нарушений.  Для коррекции тяжёлых нарушений внимания предусмотрены специальные упражнения и игры.  Каждая коррекционная задача, по возможности, включается  в различные виды детской деятельности. Таким образом, обеспечивается  максимально возможная динамичность, гибкость, взаимосвязь получаемых детьми знаний, умений, навыков, создание </w:t>
      </w:r>
      <w:proofErr w:type="spellStart"/>
      <w:r w:rsidRPr="00600854">
        <w:rPr>
          <w:rFonts w:ascii="Times New Roman" w:eastAsia="Lucida Sans Unicode" w:hAnsi="Times New Roman"/>
          <w:kern w:val="1"/>
          <w:sz w:val="28"/>
          <w:szCs w:val="28"/>
          <w:lang w:eastAsia="hi-IN" w:bidi="hi-IN"/>
        </w:rPr>
        <w:t>межпредметных</w:t>
      </w:r>
      <w:proofErr w:type="spellEnd"/>
      <w:r w:rsidRPr="00600854">
        <w:rPr>
          <w:rFonts w:ascii="Times New Roman" w:eastAsia="Lucida Sans Unicode" w:hAnsi="Times New Roman"/>
          <w:kern w:val="1"/>
          <w:sz w:val="28"/>
          <w:szCs w:val="28"/>
          <w:lang w:eastAsia="hi-IN" w:bidi="hi-IN"/>
        </w:rPr>
        <w:t xml:space="preserve">, </w:t>
      </w:r>
      <w:proofErr w:type="spellStart"/>
      <w:r w:rsidRPr="00600854">
        <w:rPr>
          <w:rFonts w:ascii="Times New Roman" w:eastAsia="Lucida Sans Unicode" w:hAnsi="Times New Roman"/>
          <w:kern w:val="1"/>
          <w:sz w:val="28"/>
          <w:szCs w:val="28"/>
          <w:lang w:eastAsia="hi-IN" w:bidi="hi-IN"/>
        </w:rPr>
        <w:t>межфункциональных</w:t>
      </w:r>
      <w:proofErr w:type="spellEnd"/>
      <w:r w:rsidRPr="00600854">
        <w:rPr>
          <w:rFonts w:ascii="Times New Roman" w:eastAsia="Lucida Sans Unicode" w:hAnsi="Times New Roman"/>
          <w:kern w:val="1"/>
          <w:sz w:val="28"/>
          <w:szCs w:val="28"/>
          <w:lang w:eastAsia="hi-IN" w:bidi="hi-IN"/>
        </w:rPr>
        <w:t xml:space="preserve"> связей. Многие виды работ, которые вводятся и отрабатываются на этих занятиях, затем широко применяются на всех других уроках.</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w:t>
      </w:r>
      <w:r w:rsidRPr="00600854">
        <w:rPr>
          <w:rFonts w:ascii="Times New Roman" w:eastAsia="Lucida Sans Unicode" w:hAnsi="Times New Roman"/>
          <w:kern w:val="1"/>
          <w:sz w:val="28"/>
          <w:szCs w:val="28"/>
          <w:lang w:eastAsia="hi-IN" w:bidi="hi-IN"/>
        </w:rPr>
        <w:t>Социально-бытовая ориентировка.</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Специальные коррекционные занятия по социально-бытовой ориентировке направлены на практическую подготовку детей с умеренной степенью умственной отсталости к самостоятельной жизни в социуме.</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hAnsi="Times New Roman"/>
          <w:kern w:val="1"/>
          <w:sz w:val="28"/>
          <w:szCs w:val="28"/>
          <w:lang w:eastAsia="hi-IN" w:bidi="hi-IN"/>
        </w:rPr>
        <w:t>●</w:t>
      </w:r>
      <w:r w:rsidRPr="00600854">
        <w:rPr>
          <w:rFonts w:ascii="Times New Roman" w:eastAsia="Lucida Sans Unicode" w:hAnsi="Times New Roman"/>
          <w:kern w:val="1"/>
          <w:sz w:val="28"/>
          <w:szCs w:val="28"/>
          <w:lang w:eastAsia="hi-IN" w:bidi="hi-IN"/>
        </w:rPr>
        <w:t>Музыкально-ритмические занятия.</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На музыкально-ритмических занятиях осуществляется коррекция недостатков психического и физического развития умственно отсталых детей средствами музыкально-ритмической деятельности.</w:t>
      </w:r>
    </w:p>
    <w:p w:rsidR="008F00B3" w:rsidRPr="00600854" w:rsidRDefault="008F00B3" w:rsidP="00196D47">
      <w:pPr>
        <w:widowControl w:val="0"/>
        <w:tabs>
          <w:tab w:val="left" w:pos="675"/>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 Специфической формой организации учебных занятий являются коррекционные (индивидуальные и групповые) логопедические занятия (1-7кл.), ЛФК (1-4кл.), занятия по развитию психомоторики и сенсорных процессов (1-7кл.) для обучающихся с выраженными речевыми, двигательными или другими нарушениями. </w:t>
      </w:r>
    </w:p>
    <w:p w:rsidR="008F00B3" w:rsidRPr="00600854" w:rsidRDefault="008F00B3" w:rsidP="00196D47">
      <w:pPr>
        <w:widowControl w:val="0"/>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Распорядок коррекционных мероприятий устанавливается с учётом повышенной утомляемости и низкого уровня продуктивности обучающихся.        На коррекционные индивидуальные и групповые занятия отводятся часы, как в </w:t>
      </w:r>
      <w:r w:rsidRPr="00600854">
        <w:rPr>
          <w:rFonts w:ascii="Times New Roman" w:eastAsia="Lucida Sans Unicode" w:hAnsi="Times New Roman"/>
          <w:kern w:val="1"/>
          <w:sz w:val="28"/>
          <w:szCs w:val="28"/>
          <w:lang w:eastAsia="hi-IN" w:bidi="hi-IN"/>
        </w:rPr>
        <w:lastRenderedPageBreak/>
        <w:t>первую, так и во вторую половину дня. Их продолжительность 15-25 минут. Группы комплектуются с учётом однородности и выраженности речевых, двигательных и других нарушений, а занятия ЛФК в соответствии с медицинскими показаниями. Все коррекционные занятия проводятся по специально утверждённым графикам.</w:t>
      </w:r>
    </w:p>
    <w:p w:rsidR="008F00B3" w:rsidRPr="00600854" w:rsidRDefault="008F00B3" w:rsidP="00196D47">
      <w:pPr>
        <w:widowControl w:val="0"/>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Коррекция сенсорных,  двигательных и речевых недостатков, которую осуществляют учителя-дефектологи, логопеды, психолог, во второй половине дня продолжается воспитателем.</w:t>
      </w:r>
    </w:p>
    <w:p w:rsidR="008F00B3" w:rsidRPr="00600854" w:rsidRDefault="008F00B3" w:rsidP="00196D47">
      <w:pPr>
        <w:widowControl w:val="0"/>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 xml:space="preserve">Специальные классы для детей со сложной структурой дефекта обучаются в режиме пятидневной недели, продолжительность урока в них составляет 35 минут. В классах для детей со сложной структурой дефекта предусмотрена динамическая пауза — 40 минут.  Продолжительность учебного года — 33 недели, в середине </w:t>
      </w:r>
      <w:r w:rsidRPr="00600854">
        <w:rPr>
          <w:rFonts w:ascii="Times New Roman" w:eastAsia="Lucida Sans Unicode" w:hAnsi="Times New Roman"/>
          <w:kern w:val="1"/>
          <w:sz w:val="28"/>
          <w:szCs w:val="28"/>
          <w:lang w:val="en-US" w:eastAsia="hi-IN" w:bidi="hi-IN"/>
        </w:rPr>
        <w:t>III</w:t>
      </w:r>
      <w:r w:rsidRPr="00600854">
        <w:rPr>
          <w:rFonts w:ascii="Times New Roman" w:eastAsia="Lucida Sans Unicode" w:hAnsi="Times New Roman"/>
          <w:kern w:val="1"/>
          <w:sz w:val="28"/>
          <w:szCs w:val="28"/>
          <w:lang w:eastAsia="hi-IN" w:bidi="hi-IN"/>
        </w:rPr>
        <w:t xml:space="preserve"> четверти  устанавливаются дополнительные недельные каникулы.     </w:t>
      </w:r>
    </w:p>
    <w:p w:rsidR="008F00B3" w:rsidRDefault="008F00B3" w:rsidP="00196D47">
      <w:pPr>
        <w:widowControl w:val="0"/>
        <w:tabs>
          <w:tab w:val="left" w:pos="675"/>
          <w:tab w:val="left" w:pos="1985"/>
          <w:tab w:val="left" w:pos="7371"/>
          <w:tab w:val="left" w:pos="8364"/>
        </w:tabs>
        <w:suppressAutoHyphens/>
        <w:spacing w:after="0"/>
        <w:ind w:firstLine="567"/>
        <w:jc w:val="both"/>
        <w:rPr>
          <w:rFonts w:ascii="Times New Roman" w:eastAsia="Lucida Sans Unicode" w:hAnsi="Times New Roman"/>
          <w:kern w:val="1"/>
          <w:sz w:val="28"/>
          <w:szCs w:val="28"/>
          <w:lang w:eastAsia="hi-IN" w:bidi="hi-IN"/>
        </w:rPr>
      </w:pPr>
      <w:r w:rsidRPr="00600854">
        <w:rPr>
          <w:rFonts w:ascii="Times New Roman" w:eastAsia="Lucida Sans Unicode" w:hAnsi="Times New Roman"/>
          <w:kern w:val="1"/>
          <w:sz w:val="28"/>
          <w:szCs w:val="28"/>
          <w:lang w:eastAsia="hi-IN" w:bidi="hi-IN"/>
        </w:rPr>
        <w:t>По окончании 9 класса, согласно Устава школы-интерната (п.3.18), обучающиеся со сложной структурой дефекта от государственной (итоговой) аттестации освобождаются.</w:t>
      </w:r>
    </w:p>
    <w:p w:rsidR="005A2FB6" w:rsidRDefault="005A2FB6" w:rsidP="008778A3">
      <w:pPr>
        <w:widowControl w:val="0"/>
        <w:tabs>
          <w:tab w:val="left" w:pos="675"/>
          <w:tab w:val="left" w:pos="1985"/>
          <w:tab w:val="left" w:pos="7371"/>
          <w:tab w:val="left" w:pos="8364"/>
        </w:tabs>
        <w:suppressAutoHyphens/>
        <w:spacing w:after="0"/>
        <w:ind w:firstLine="567"/>
        <w:jc w:val="both"/>
        <w:rPr>
          <w:rFonts w:ascii="Times New Roman" w:eastAsia="Lucida Sans Unicode" w:hAnsi="Times New Roman"/>
          <w:kern w:val="1"/>
          <w:sz w:val="28"/>
          <w:szCs w:val="28"/>
          <w:lang w:eastAsia="hi-IN" w:bidi="hi-IN"/>
        </w:rPr>
      </w:pPr>
    </w:p>
    <w:p w:rsidR="008F00B3" w:rsidRPr="007E54D9" w:rsidRDefault="00A80BE5" w:rsidP="005A2FB6">
      <w:pPr>
        <w:widowControl w:val="0"/>
        <w:tabs>
          <w:tab w:val="left" w:pos="675"/>
          <w:tab w:val="left" w:pos="1985"/>
          <w:tab w:val="left" w:pos="7371"/>
          <w:tab w:val="left" w:pos="8364"/>
        </w:tabs>
        <w:suppressAutoHyphens/>
        <w:spacing w:after="0" w:line="100" w:lineRule="atLeast"/>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 xml:space="preserve">2.7.4. Учебный план </w:t>
      </w:r>
      <w:r w:rsidRPr="00A80BE5">
        <w:rPr>
          <w:rFonts w:ascii="Times New Roman" w:eastAsia="Lucida Sans Unicode" w:hAnsi="Times New Roman"/>
          <w:kern w:val="1"/>
          <w:sz w:val="28"/>
          <w:szCs w:val="28"/>
          <w:lang w:eastAsia="hi-IN" w:bidi="hi-IN"/>
        </w:rPr>
        <w:t>для учащихся со сложной структурой дефекта ГКС(к)ОУ «Волгоградская СКОШИ № 5</w:t>
      </w:r>
      <w:r w:rsidRPr="007E54D9">
        <w:rPr>
          <w:rFonts w:ascii="Times New Roman" w:eastAsia="Lucida Sans Unicode" w:hAnsi="Times New Roman"/>
          <w:kern w:val="1"/>
          <w:sz w:val="28"/>
          <w:szCs w:val="28"/>
          <w:lang w:eastAsia="hi-IN" w:bidi="hi-IN"/>
        </w:rPr>
        <w:t>»</w:t>
      </w:r>
      <w:r w:rsidR="00DF5B0C">
        <w:rPr>
          <w:rFonts w:ascii="Times New Roman" w:eastAsia="Lucida Sans Unicode" w:hAnsi="Times New Roman"/>
          <w:kern w:val="1"/>
          <w:sz w:val="28"/>
          <w:szCs w:val="28"/>
          <w:lang w:eastAsia="hi-IN" w:bidi="hi-IN"/>
        </w:rPr>
        <w:t xml:space="preserve"> </w:t>
      </w:r>
      <w:r w:rsidRPr="007E54D9">
        <w:rPr>
          <w:rFonts w:ascii="Times New Roman" w:eastAsia="Lucida Sans Unicode" w:hAnsi="Times New Roman"/>
          <w:kern w:val="1"/>
          <w:sz w:val="28"/>
          <w:szCs w:val="28"/>
          <w:lang w:eastAsia="hi-IN" w:bidi="hi-IN"/>
        </w:rPr>
        <w:t xml:space="preserve"> </w:t>
      </w:r>
      <w:r w:rsidRPr="007E54D9">
        <w:rPr>
          <w:rFonts w:ascii="Times New Roman" w:eastAsia="Lucida Sans Unicode" w:hAnsi="Times New Roman"/>
          <w:i/>
          <w:kern w:val="1"/>
          <w:sz w:val="28"/>
          <w:szCs w:val="28"/>
          <w:lang w:eastAsia="hi-IN" w:bidi="hi-IN"/>
        </w:rPr>
        <w:t>(</w:t>
      </w:r>
      <w:r w:rsidR="00DF5B0C">
        <w:rPr>
          <w:rFonts w:ascii="Times New Roman" w:eastAsia="Lucida Sans Unicode" w:hAnsi="Times New Roman"/>
          <w:i/>
          <w:kern w:val="1"/>
          <w:sz w:val="28"/>
          <w:szCs w:val="28"/>
          <w:lang w:eastAsia="hi-IN" w:bidi="hi-IN"/>
        </w:rPr>
        <w:t>П</w:t>
      </w:r>
      <w:r w:rsidRPr="007E54D9">
        <w:rPr>
          <w:rFonts w:ascii="Times New Roman" w:eastAsia="Lucida Sans Unicode" w:hAnsi="Times New Roman"/>
          <w:i/>
          <w:kern w:val="1"/>
          <w:sz w:val="28"/>
          <w:szCs w:val="28"/>
          <w:lang w:eastAsia="hi-IN" w:bidi="hi-IN"/>
        </w:rPr>
        <w:t>риложение</w:t>
      </w:r>
      <w:r w:rsidR="00DF5B0C">
        <w:rPr>
          <w:rFonts w:ascii="Times New Roman" w:eastAsia="Lucida Sans Unicode" w:hAnsi="Times New Roman"/>
          <w:i/>
          <w:kern w:val="1"/>
          <w:sz w:val="28"/>
          <w:szCs w:val="28"/>
          <w:lang w:eastAsia="hi-IN" w:bidi="hi-IN"/>
        </w:rPr>
        <w:t xml:space="preserve"> 3</w:t>
      </w:r>
      <w:r w:rsidRPr="007E54D9">
        <w:rPr>
          <w:rFonts w:ascii="Times New Roman" w:eastAsia="Lucida Sans Unicode" w:hAnsi="Times New Roman"/>
          <w:i/>
          <w:kern w:val="1"/>
          <w:sz w:val="28"/>
          <w:szCs w:val="28"/>
          <w:lang w:eastAsia="hi-IN" w:bidi="hi-IN"/>
        </w:rPr>
        <w:t>)</w:t>
      </w:r>
    </w:p>
    <w:p w:rsidR="00234DC0" w:rsidRPr="00075143" w:rsidRDefault="00234DC0" w:rsidP="008F00B3">
      <w:pPr>
        <w:widowControl w:val="0"/>
        <w:tabs>
          <w:tab w:val="left" w:pos="675"/>
          <w:tab w:val="left" w:pos="1985"/>
          <w:tab w:val="left" w:pos="7371"/>
          <w:tab w:val="left" w:pos="8364"/>
        </w:tabs>
        <w:suppressAutoHyphens/>
        <w:spacing w:after="0" w:line="100" w:lineRule="atLeast"/>
        <w:ind w:left="170" w:firstLine="170"/>
        <w:jc w:val="both"/>
        <w:rPr>
          <w:rFonts w:ascii="Times New Roman" w:eastAsia="Lucida Sans Unicode" w:hAnsi="Times New Roman"/>
          <w:kern w:val="1"/>
          <w:sz w:val="28"/>
          <w:szCs w:val="28"/>
          <w:lang w:eastAsia="hi-IN" w:bidi="hi-IN"/>
        </w:rPr>
      </w:pPr>
    </w:p>
    <w:p w:rsidR="00BA4EF6" w:rsidRPr="006125C3" w:rsidRDefault="0041096C" w:rsidP="0041096C">
      <w:pPr>
        <w:spacing w:after="0" w:line="240" w:lineRule="auto"/>
        <w:jc w:val="both"/>
        <w:rPr>
          <w:rFonts w:ascii="Times New Roman" w:hAnsi="Times New Roman"/>
          <w:b/>
          <w:sz w:val="28"/>
        </w:rPr>
      </w:pPr>
      <w:r w:rsidRPr="006125C3">
        <w:rPr>
          <w:rFonts w:ascii="Times New Roman" w:hAnsi="Times New Roman"/>
          <w:b/>
          <w:sz w:val="28"/>
        </w:rPr>
        <w:t>2.</w:t>
      </w:r>
      <w:r w:rsidR="00330935">
        <w:rPr>
          <w:rFonts w:ascii="Times New Roman" w:hAnsi="Times New Roman"/>
          <w:b/>
          <w:sz w:val="28"/>
        </w:rPr>
        <w:t>8</w:t>
      </w:r>
      <w:r w:rsidR="00BA4EF6" w:rsidRPr="006125C3">
        <w:rPr>
          <w:rFonts w:ascii="Times New Roman" w:hAnsi="Times New Roman"/>
          <w:b/>
          <w:sz w:val="28"/>
        </w:rPr>
        <w:t>.</w:t>
      </w:r>
      <w:r w:rsidR="00330935">
        <w:rPr>
          <w:rFonts w:ascii="Times New Roman" w:hAnsi="Times New Roman"/>
          <w:b/>
          <w:sz w:val="28"/>
        </w:rPr>
        <w:t xml:space="preserve">  </w:t>
      </w:r>
      <w:r w:rsidR="00BA4EF6" w:rsidRPr="006125C3">
        <w:rPr>
          <w:rFonts w:ascii="Times New Roman" w:hAnsi="Times New Roman"/>
          <w:b/>
          <w:sz w:val="28"/>
        </w:rPr>
        <w:t>Организация внеурочных мероприятий</w:t>
      </w:r>
    </w:p>
    <w:p w:rsidR="00BA4EF6" w:rsidRDefault="00BA4EF6" w:rsidP="0041096C">
      <w:pPr>
        <w:spacing w:after="0" w:line="240" w:lineRule="auto"/>
        <w:jc w:val="both"/>
        <w:rPr>
          <w:rFonts w:ascii="Times New Roman" w:hAnsi="Times New Roman"/>
          <w:sz w:val="28"/>
          <w:highlight w:val="green"/>
        </w:rPr>
      </w:pPr>
    </w:p>
    <w:p w:rsidR="00EC7BE4" w:rsidRPr="00EC7BE4" w:rsidRDefault="00BA4EF6" w:rsidP="00EC7BE4">
      <w:pPr>
        <w:suppressAutoHyphens/>
        <w:spacing w:after="0" w:line="100" w:lineRule="atLeast"/>
        <w:jc w:val="both"/>
        <w:rPr>
          <w:rFonts w:ascii="Times New Roman" w:hAnsi="Times New Roman"/>
          <w:bCs/>
          <w:sz w:val="28"/>
          <w:szCs w:val="28"/>
          <w:lang w:eastAsia="ar-SA"/>
        </w:rPr>
      </w:pPr>
      <w:r w:rsidRPr="00EC7BE4">
        <w:rPr>
          <w:rFonts w:ascii="Times New Roman" w:hAnsi="Times New Roman"/>
          <w:sz w:val="28"/>
          <w:szCs w:val="28"/>
        </w:rPr>
        <w:t>2.</w:t>
      </w:r>
      <w:r w:rsidR="00330935">
        <w:rPr>
          <w:rFonts w:ascii="Times New Roman" w:hAnsi="Times New Roman"/>
          <w:sz w:val="28"/>
          <w:szCs w:val="28"/>
        </w:rPr>
        <w:t>8</w:t>
      </w:r>
      <w:r w:rsidRPr="00EC7BE4">
        <w:rPr>
          <w:rFonts w:ascii="Times New Roman" w:hAnsi="Times New Roman"/>
          <w:sz w:val="28"/>
          <w:szCs w:val="28"/>
        </w:rPr>
        <w:t xml:space="preserve">.1. </w:t>
      </w:r>
      <w:r w:rsidR="00EC7BE4" w:rsidRPr="00EC7BE4">
        <w:rPr>
          <w:rFonts w:ascii="Times New Roman" w:hAnsi="Times New Roman"/>
          <w:sz w:val="28"/>
          <w:szCs w:val="28"/>
        </w:rPr>
        <w:t>Пояснительная записка</w:t>
      </w:r>
      <w:r w:rsidR="00251D56">
        <w:rPr>
          <w:rFonts w:ascii="Times New Roman" w:hAnsi="Times New Roman"/>
          <w:bCs/>
          <w:sz w:val="28"/>
          <w:szCs w:val="28"/>
          <w:lang w:eastAsia="ar-SA"/>
        </w:rPr>
        <w:t xml:space="preserve"> </w:t>
      </w:r>
      <w:r w:rsidR="00EC7BE4" w:rsidRPr="00EC7BE4">
        <w:rPr>
          <w:rFonts w:ascii="Times New Roman" w:hAnsi="Times New Roman"/>
          <w:bCs/>
          <w:sz w:val="28"/>
          <w:szCs w:val="28"/>
          <w:lang w:eastAsia="ar-SA"/>
        </w:rPr>
        <w:t>организации  внеурочных мероприятий ГК</w:t>
      </w:r>
      <w:proofErr w:type="gramStart"/>
      <w:r w:rsidR="00EC7BE4" w:rsidRPr="00EC7BE4">
        <w:rPr>
          <w:rFonts w:ascii="Times New Roman" w:hAnsi="Times New Roman"/>
          <w:bCs/>
          <w:sz w:val="28"/>
          <w:szCs w:val="28"/>
          <w:lang w:eastAsia="ar-SA"/>
        </w:rPr>
        <w:t>С(</w:t>
      </w:r>
      <w:proofErr w:type="gramEnd"/>
      <w:r w:rsidR="00EC7BE4" w:rsidRPr="00EC7BE4">
        <w:rPr>
          <w:rFonts w:ascii="Times New Roman" w:hAnsi="Times New Roman"/>
          <w:bCs/>
          <w:sz w:val="28"/>
          <w:szCs w:val="28"/>
          <w:lang w:eastAsia="ar-SA"/>
        </w:rPr>
        <w:t>к)ОУ «Волгоградская СКОШИ № 5»</w:t>
      </w:r>
    </w:p>
    <w:p w:rsidR="00F174B6" w:rsidRPr="006125C3" w:rsidRDefault="00F174B6" w:rsidP="00F174B6">
      <w:pPr>
        <w:suppressAutoHyphens/>
        <w:spacing w:after="0" w:line="100" w:lineRule="atLeast"/>
        <w:jc w:val="both"/>
        <w:rPr>
          <w:rFonts w:ascii="Times New Roman" w:hAnsi="Times New Roman"/>
          <w:b/>
          <w:sz w:val="24"/>
        </w:rPr>
      </w:pPr>
    </w:p>
    <w:p w:rsidR="00F174B6" w:rsidRPr="006125C3" w:rsidRDefault="00F174B6" w:rsidP="006125C3">
      <w:pPr>
        <w:spacing w:after="0"/>
        <w:ind w:firstLine="709"/>
        <w:jc w:val="both"/>
        <w:rPr>
          <w:rFonts w:ascii="Times New Roman" w:hAnsi="Times New Roman"/>
          <w:sz w:val="28"/>
          <w:szCs w:val="28"/>
        </w:rPr>
      </w:pPr>
      <w:r w:rsidRPr="006125C3">
        <w:rPr>
          <w:rFonts w:ascii="Times New Roman" w:hAnsi="Times New Roman"/>
          <w:sz w:val="28"/>
          <w:szCs w:val="28"/>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F174B6" w:rsidRPr="006125C3" w:rsidRDefault="00F174B6" w:rsidP="006125C3">
      <w:pPr>
        <w:spacing w:after="0"/>
        <w:ind w:firstLine="709"/>
        <w:jc w:val="both"/>
        <w:rPr>
          <w:rFonts w:ascii="Times New Roman" w:hAnsi="Times New Roman"/>
          <w:sz w:val="28"/>
          <w:szCs w:val="28"/>
        </w:rPr>
      </w:pPr>
      <w:r w:rsidRPr="006125C3">
        <w:rPr>
          <w:rFonts w:ascii="Times New Roman" w:hAnsi="Times New Roman"/>
          <w:sz w:val="28"/>
          <w:szCs w:val="28"/>
        </w:rPr>
        <w:t>В Концепции такой идеал обоснован как высшая цель образования –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w:t>
      </w:r>
    </w:p>
    <w:p w:rsidR="00F174B6" w:rsidRPr="006125C3" w:rsidRDefault="00F174B6" w:rsidP="006125C3">
      <w:pPr>
        <w:spacing w:after="0"/>
        <w:ind w:firstLine="539"/>
        <w:jc w:val="both"/>
        <w:rPr>
          <w:rFonts w:ascii="Times New Roman" w:hAnsi="Times New Roman"/>
          <w:sz w:val="28"/>
          <w:szCs w:val="28"/>
        </w:rPr>
      </w:pPr>
      <w:r w:rsidRPr="006125C3">
        <w:rPr>
          <w:rFonts w:ascii="Times New Roman" w:hAnsi="Times New Roman"/>
          <w:sz w:val="28"/>
          <w:szCs w:val="28"/>
        </w:rPr>
        <w:t>Перечень базовых национальных ценностей, приведенный в Концепции духовно-нравственного воспитания российских школьников, является обязательным.</w:t>
      </w:r>
    </w:p>
    <w:p w:rsidR="00F174B6" w:rsidRPr="006125C3" w:rsidRDefault="00F174B6" w:rsidP="006125C3">
      <w:pPr>
        <w:spacing w:after="0"/>
        <w:ind w:firstLine="709"/>
        <w:jc w:val="both"/>
        <w:rPr>
          <w:rFonts w:ascii="Times New Roman" w:hAnsi="Times New Roman"/>
          <w:sz w:val="28"/>
          <w:szCs w:val="28"/>
        </w:rPr>
      </w:pPr>
      <w:r w:rsidRPr="006125C3">
        <w:rPr>
          <w:rFonts w:ascii="Times New Roman" w:hAnsi="Times New Roman"/>
          <w:sz w:val="28"/>
          <w:szCs w:val="28"/>
        </w:rPr>
        <w:lastRenderedPageBreak/>
        <w:t xml:space="preserve">На основе системы базовых национальных ценностей планируется и реализуется коррекционно-воспитательная работа </w:t>
      </w:r>
      <w:r w:rsidRPr="006125C3">
        <w:rPr>
          <w:rFonts w:ascii="Times New Roman" w:hAnsi="Times New Roman"/>
          <w:color w:val="000000"/>
          <w:sz w:val="28"/>
          <w:szCs w:val="28"/>
          <w:shd w:val="clear" w:color="auto" w:fill="FFFFFF"/>
        </w:rPr>
        <w:t>ГКС(к)ОУ «Волгоградская СКОШИ № 5»</w:t>
      </w:r>
    </w:p>
    <w:p w:rsidR="00F174B6" w:rsidRPr="006125C3" w:rsidRDefault="00F174B6" w:rsidP="006125C3">
      <w:pPr>
        <w:spacing w:after="0"/>
        <w:ind w:firstLine="709"/>
        <w:jc w:val="both"/>
        <w:rPr>
          <w:rFonts w:ascii="Times New Roman" w:hAnsi="Times New Roman"/>
          <w:b/>
          <w:i/>
          <w:sz w:val="28"/>
          <w:szCs w:val="28"/>
        </w:rPr>
      </w:pPr>
      <w:r w:rsidRPr="006125C3">
        <w:rPr>
          <w:rFonts w:ascii="Times New Roman" w:hAnsi="Times New Roman"/>
          <w:color w:val="000000"/>
          <w:sz w:val="28"/>
          <w:szCs w:val="28"/>
          <w:shd w:val="clear" w:color="auto" w:fill="FFFFFF"/>
        </w:rPr>
        <w:t>Организация воспитания и социализации обучающихся  с ограниченными возможностями здоровья в ГКС(к)ОУ «Волгоградская СКОШИ № 5» осуществляется по следующим направлениям:</w:t>
      </w:r>
    </w:p>
    <w:p w:rsidR="00F174B6" w:rsidRPr="006125C3" w:rsidRDefault="00F174B6" w:rsidP="006125C3">
      <w:pPr>
        <w:spacing w:after="0"/>
        <w:jc w:val="both"/>
        <w:rPr>
          <w:rFonts w:ascii="Times New Roman" w:hAnsi="Times New Roman"/>
          <w:color w:val="000000"/>
          <w:sz w:val="28"/>
          <w:szCs w:val="28"/>
          <w:shd w:val="clear" w:color="auto" w:fill="FFFFFF"/>
        </w:rPr>
      </w:pPr>
      <w:r w:rsidRPr="006125C3">
        <w:rPr>
          <w:rFonts w:ascii="Times New Roman" w:hAnsi="Times New Roman"/>
          <w:color w:val="000000"/>
          <w:sz w:val="28"/>
          <w:szCs w:val="28"/>
          <w:shd w:val="clear" w:color="auto" w:fill="FFFFFF"/>
        </w:rPr>
        <w:t>•</w:t>
      </w:r>
      <w:r w:rsidRPr="006125C3">
        <w:rPr>
          <w:rStyle w:val="apple-converted-space"/>
          <w:color w:val="000000"/>
          <w:sz w:val="28"/>
          <w:szCs w:val="28"/>
          <w:shd w:val="clear" w:color="auto" w:fill="FFFFFF"/>
        </w:rPr>
        <w:t> </w:t>
      </w:r>
      <w:r w:rsidRPr="006125C3">
        <w:rPr>
          <w:rFonts w:ascii="Times New Roman" w:hAnsi="Times New Roman"/>
          <w:b/>
          <w:bCs/>
          <w:color w:val="000000"/>
          <w:sz w:val="28"/>
          <w:szCs w:val="28"/>
          <w:shd w:val="clear" w:color="auto" w:fill="FFFFFF"/>
        </w:rPr>
        <w:t>воспитание гражданственности, патриотизма, уважения к правам, свободам и обязанностям человека</w:t>
      </w:r>
      <w:r w:rsidRPr="006125C3">
        <w:rPr>
          <w:rStyle w:val="apple-converted-space"/>
          <w:color w:val="000000"/>
          <w:sz w:val="28"/>
          <w:szCs w:val="28"/>
          <w:shd w:val="clear" w:color="auto" w:fill="FFFFFF"/>
        </w:rPr>
        <w:t> </w:t>
      </w:r>
      <w:r w:rsidRPr="006125C3">
        <w:rPr>
          <w:rFonts w:ascii="Times New Roman" w:hAnsi="Times New Roman"/>
          <w:color w:val="000000"/>
          <w:sz w:val="28"/>
          <w:szCs w:val="28"/>
          <w:shd w:val="clear" w:color="auto" w:fill="FFFFFF"/>
        </w:rPr>
        <w:t>(ценности</w:t>
      </w:r>
      <w:r w:rsidRPr="006125C3">
        <w:rPr>
          <w:rFonts w:ascii="Times New Roman" w:hAnsi="Times New Roman"/>
          <w:i/>
          <w:iCs/>
          <w:color w:val="000000"/>
          <w:sz w:val="28"/>
          <w:szCs w:val="28"/>
          <w:shd w:val="clear" w:color="auto" w:fill="FFFFFF"/>
        </w:rPr>
        <w:t>:</w:t>
      </w:r>
      <w:r w:rsidRPr="006125C3">
        <w:rPr>
          <w:rStyle w:val="apple-converted-space"/>
          <w:i/>
          <w:iCs/>
          <w:color w:val="000000"/>
          <w:sz w:val="28"/>
          <w:szCs w:val="28"/>
          <w:shd w:val="clear" w:color="auto" w:fill="FFFFFF"/>
        </w:rPr>
        <w:t> </w:t>
      </w:r>
      <w:r w:rsidRPr="006125C3">
        <w:rPr>
          <w:rFonts w:ascii="Times New Roman" w:hAnsi="Times New Roman"/>
          <w:color w:val="000000"/>
          <w:sz w:val="28"/>
          <w:szCs w:val="28"/>
          <w:shd w:val="clear" w:color="auto" w:fill="FFFFFF"/>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r w:rsidRPr="006125C3">
        <w:rPr>
          <w:rFonts w:ascii="Times New Roman" w:hAnsi="Times New Roman"/>
          <w:color w:val="000000"/>
          <w:sz w:val="28"/>
          <w:szCs w:val="28"/>
        </w:rPr>
        <w:br/>
      </w:r>
      <w:r w:rsidRPr="006125C3">
        <w:rPr>
          <w:rFonts w:ascii="Times New Roman" w:hAnsi="Times New Roman"/>
          <w:color w:val="000000"/>
          <w:sz w:val="28"/>
          <w:szCs w:val="28"/>
          <w:shd w:val="clear" w:color="auto" w:fill="FFFFFF"/>
        </w:rPr>
        <w:t>•</w:t>
      </w:r>
      <w:r w:rsidRPr="006125C3">
        <w:rPr>
          <w:rStyle w:val="apple-converted-space"/>
          <w:color w:val="000000"/>
          <w:sz w:val="28"/>
          <w:szCs w:val="28"/>
          <w:shd w:val="clear" w:color="auto" w:fill="FFFFFF"/>
        </w:rPr>
        <w:t> </w:t>
      </w:r>
      <w:r w:rsidRPr="006125C3">
        <w:rPr>
          <w:rFonts w:ascii="Times New Roman" w:hAnsi="Times New Roman"/>
          <w:b/>
          <w:bCs/>
          <w:color w:val="000000"/>
          <w:sz w:val="28"/>
          <w:szCs w:val="28"/>
          <w:shd w:val="clear" w:color="auto" w:fill="FFFFFF"/>
        </w:rPr>
        <w:t>воспитание социальной ответственности и компетентности (</w:t>
      </w:r>
      <w:r w:rsidRPr="006125C3">
        <w:rPr>
          <w:rFonts w:ascii="Times New Roman" w:hAnsi="Times New Roman"/>
          <w:color w:val="000000"/>
          <w:sz w:val="28"/>
          <w:szCs w:val="28"/>
          <w:shd w:val="clear" w:color="auto" w:fill="FFFFFF"/>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174B6" w:rsidRPr="006125C3" w:rsidRDefault="00F174B6" w:rsidP="006125C3">
      <w:pPr>
        <w:spacing w:after="0"/>
        <w:jc w:val="both"/>
        <w:rPr>
          <w:rFonts w:ascii="Times New Roman" w:hAnsi="Times New Roman"/>
          <w:color w:val="000000"/>
          <w:sz w:val="28"/>
          <w:szCs w:val="28"/>
          <w:shd w:val="clear" w:color="auto" w:fill="FFFFFF"/>
        </w:rPr>
      </w:pPr>
      <w:r w:rsidRPr="006125C3">
        <w:rPr>
          <w:rFonts w:ascii="Times New Roman" w:hAnsi="Times New Roman"/>
          <w:color w:val="000000"/>
          <w:sz w:val="28"/>
          <w:szCs w:val="28"/>
          <w:shd w:val="clear" w:color="auto" w:fill="FFFFFF"/>
        </w:rPr>
        <w:t>•</w:t>
      </w:r>
      <w:r w:rsidRPr="006125C3">
        <w:rPr>
          <w:rStyle w:val="apple-converted-space"/>
          <w:color w:val="000000"/>
          <w:sz w:val="28"/>
          <w:szCs w:val="28"/>
          <w:shd w:val="clear" w:color="auto" w:fill="FFFFFF"/>
        </w:rPr>
        <w:t> </w:t>
      </w:r>
      <w:r w:rsidRPr="006125C3">
        <w:rPr>
          <w:rFonts w:ascii="Times New Roman" w:hAnsi="Times New Roman"/>
          <w:b/>
          <w:bCs/>
          <w:color w:val="000000"/>
          <w:sz w:val="28"/>
          <w:szCs w:val="28"/>
          <w:shd w:val="clear" w:color="auto" w:fill="FFFFFF"/>
        </w:rPr>
        <w:t>воспитание нравственных чувств, убеждений, этического сознания</w:t>
      </w:r>
      <w:r w:rsidRPr="006125C3">
        <w:rPr>
          <w:rStyle w:val="apple-converted-space"/>
          <w:color w:val="000000"/>
          <w:sz w:val="28"/>
          <w:szCs w:val="28"/>
          <w:shd w:val="clear" w:color="auto" w:fill="FFFFFF"/>
        </w:rPr>
        <w:t> </w:t>
      </w:r>
      <w:r w:rsidRPr="006125C3">
        <w:rPr>
          <w:rFonts w:ascii="Times New Roman" w:hAnsi="Times New Roman"/>
          <w:color w:val="000000"/>
          <w:sz w:val="28"/>
          <w:szCs w:val="28"/>
          <w:shd w:val="clear" w:color="auto" w:fill="FFFFFF"/>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roofErr w:type="spellStart"/>
      <w:r w:rsidRPr="006125C3">
        <w:rPr>
          <w:rFonts w:ascii="Times New Roman" w:hAnsi="Times New Roman"/>
          <w:color w:val="000000"/>
          <w:sz w:val="28"/>
          <w:szCs w:val="28"/>
          <w:shd w:val="clear" w:color="auto" w:fill="FFFFFF"/>
        </w:rPr>
        <w:t>диалога;духовно-нравственное</w:t>
      </w:r>
      <w:proofErr w:type="spellEnd"/>
      <w:r w:rsidRPr="006125C3">
        <w:rPr>
          <w:rFonts w:ascii="Times New Roman" w:hAnsi="Times New Roman"/>
          <w:color w:val="000000"/>
          <w:sz w:val="28"/>
          <w:szCs w:val="28"/>
          <w:shd w:val="clear" w:color="auto" w:fill="FFFFFF"/>
        </w:rPr>
        <w:t xml:space="preserve"> развитие личности);</w:t>
      </w:r>
      <w:r w:rsidRPr="006125C3">
        <w:rPr>
          <w:rFonts w:ascii="Times New Roman" w:hAnsi="Times New Roman"/>
          <w:color w:val="000000"/>
          <w:sz w:val="28"/>
          <w:szCs w:val="28"/>
        </w:rPr>
        <w:br/>
      </w:r>
      <w:r w:rsidRPr="006125C3">
        <w:rPr>
          <w:rFonts w:ascii="Times New Roman" w:hAnsi="Times New Roman"/>
          <w:color w:val="000000"/>
          <w:sz w:val="28"/>
          <w:szCs w:val="28"/>
          <w:shd w:val="clear" w:color="auto" w:fill="FFFFFF"/>
        </w:rPr>
        <w:t>•</w:t>
      </w:r>
      <w:r w:rsidRPr="006125C3">
        <w:rPr>
          <w:rStyle w:val="apple-converted-space"/>
          <w:color w:val="000000"/>
          <w:sz w:val="28"/>
          <w:szCs w:val="28"/>
          <w:shd w:val="clear" w:color="auto" w:fill="FFFFFF"/>
        </w:rPr>
        <w:t> </w:t>
      </w:r>
      <w:r w:rsidRPr="006125C3">
        <w:rPr>
          <w:rFonts w:ascii="Times New Roman" w:hAnsi="Times New Roman"/>
          <w:b/>
          <w:bCs/>
          <w:color w:val="000000"/>
          <w:sz w:val="28"/>
          <w:szCs w:val="28"/>
          <w:shd w:val="clear" w:color="auto" w:fill="FFFFFF"/>
        </w:rPr>
        <w:t>воспитание экологической культуры, культуры здорового и безопасного образа жизни</w:t>
      </w:r>
      <w:r w:rsidRPr="006125C3">
        <w:rPr>
          <w:rStyle w:val="apple-converted-space"/>
          <w:color w:val="000000"/>
          <w:sz w:val="28"/>
          <w:szCs w:val="28"/>
          <w:shd w:val="clear" w:color="auto" w:fill="FFFFFF"/>
        </w:rPr>
        <w:t> </w:t>
      </w:r>
      <w:r w:rsidRPr="006125C3">
        <w:rPr>
          <w:rFonts w:ascii="Times New Roman" w:hAnsi="Times New Roman"/>
          <w:color w:val="000000"/>
          <w:sz w:val="28"/>
          <w:szCs w:val="28"/>
          <w:shd w:val="clear" w:color="auto" w:fill="FFFFFF"/>
        </w:rPr>
        <w:t>(ценности: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w:t>
      </w:r>
      <w:r w:rsidRPr="006125C3">
        <w:rPr>
          <w:rStyle w:val="apple-converted-space"/>
          <w:color w:val="000000"/>
          <w:sz w:val="28"/>
          <w:szCs w:val="28"/>
          <w:shd w:val="clear" w:color="auto" w:fill="FFFFFF"/>
        </w:rPr>
        <w:t> </w:t>
      </w:r>
      <w:r w:rsidRPr="006125C3">
        <w:rPr>
          <w:rFonts w:ascii="Times New Roman" w:hAnsi="Times New Roman"/>
          <w:color w:val="000000"/>
          <w:sz w:val="28"/>
          <w:szCs w:val="28"/>
          <w:shd w:val="clear" w:color="auto" w:fill="FFFFFF"/>
        </w:rPr>
        <w:t>экологически целесообразный здоровый и безопасный образ жизни;</w:t>
      </w:r>
      <w:r w:rsidRPr="006125C3">
        <w:rPr>
          <w:rStyle w:val="apple-converted-space"/>
          <w:color w:val="000000"/>
          <w:sz w:val="28"/>
          <w:szCs w:val="28"/>
          <w:shd w:val="clear" w:color="auto" w:fill="FFFFFF"/>
        </w:rPr>
        <w:t> </w:t>
      </w:r>
      <w:r w:rsidRPr="006125C3">
        <w:rPr>
          <w:rFonts w:ascii="Times New Roman" w:hAnsi="Times New Roman"/>
          <w:color w:val="000000"/>
          <w:sz w:val="28"/>
          <w:szCs w:val="28"/>
          <w:shd w:val="clear" w:color="auto" w:fill="FFFFFF"/>
        </w:rPr>
        <w:t>ресурсосбережение; экологическая этика; экологическая ответственность; социальное партнерство</w:t>
      </w:r>
      <w:r w:rsidRPr="006125C3">
        <w:rPr>
          <w:rStyle w:val="apple-converted-space"/>
          <w:color w:val="000000"/>
          <w:sz w:val="28"/>
          <w:szCs w:val="28"/>
          <w:shd w:val="clear" w:color="auto" w:fill="FFFFFF"/>
        </w:rPr>
        <w:t> </w:t>
      </w:r>
      <w:r w:rsidRPr="006125C3">
        <w:rPr>
          <w:rFonts w:ascii="Times New Roman" w:hAnsi="Times New Roman"/>
          <w:color w:val="000000"/>
          <w:sz w:val="28"/>
          <w:szCs w:val="28"/>
          <w:shd w:val="clear" w:color="auto" w:fill="FFFFFF"/>
        </w:rPr>
        <w:t>для</w:t>
      </w:r>
      <w:r w:rsidRPr="006125C3">
        <w:rPr>
          <w:rStyle w:val="apple-converted-space"/>
          <w:color w:val="000000"/>
          <w:sz w:val="28"/>
          <w:szCs w:val="28"/>
          <w:shd w:val="clear" w:color="auto" w:fill="FFFFFF"/>
        </w:rPr>
        <w:t> </w:t>
      </w:r>
      <w:r w:rsidRPr="006125C3">
        <w:rPr>
          <w:rFonts w:ascii="Times New Roman" w:hAnsi="Times New Roman"/>
          <w:color w:val="000000"/>
          <w:sz w:val="28"/>
          <w:szCs w:val="28"/>
          <w:shd w:val="clear" w:color="auto" w:fill="FFFFFF"/>
        </w:rPr>
        <w:t>улучшения экологического качества окружающей среды;</w:t>
      </w:r>
      <w:r w:rsidRPr="006125C3">
        <w:rPr>
          <w:rStyle w:val="apple-converted-space"/>
          <w:color w:val="000000"/>
          <w:sz w:val="28"/>
          <w:szCs w:val="28"/>
          <w:shd w:val="clear" w:color="auto" w:fill="FFFFFF"/>
        </w:rPr>
        <w:t> </w:t>
      </w:r>
      <w:r w:rsidRPr="006125C3">
        <w:rPr>
          <w:rFonts w:ascii="Times New Roman" w:hAnsi="Times New Roman"/>
          <w:color w:val="000000"/>
          <w:sz w:val="28"/>
          <w:szCs w:val="28"/>
          <w:shd w:val="clear" w:color="auto" w:fill="FFFFFF"/>
        </w:rPr>
        <w:t>устойчивое развитие общества в гармонии с природой);</w:t>
      </w:r>
      <w:r w:rsidRPr="006125C3">
        <w:rPr>
          <w:rFonts w:ascii="Times New Roman" w:hAnsi="Times New Roman"/>
          <w:color w:val="000000"/>
          <w:sz w:val="28"/>
          <w:szCs w:val="28"/>
        </w:rPr>
        <w:br/>
      </w:r>
      <w:r w:rsidRPr="006125C3">
        <w:rPr>
          <w:rFonts w:ascii="Times New Roman" w:hAnsi="Times New Roman"/>
          <w:color w:val="000000"/>
          <w:sz w:val="28"/>
          <w:szCs w:val="28"/>
          <w:shd w:val="clear" w:color="auto" w:fill="FFFFFF"/>
        </w:rPr>
        <w:t>•</w:t>
      </w:r>
      <w:r w:rsidRPr="006125C3">
        <w:rPr>
          <w:rStyle w:val="apple-converted-space"/>
          <w:color w:val="000000"/>
          <w:sz w:val="28"/>
          <w:szCs w:val="28"/>
          <w:shd w:val="clear" w:color="auto" w:fill="FFFFFF"/>
        </w:rPr>
        <w:t> </w:t>
      </w:r>
      <w:r w:rsidRPr="006125C3">
        <w:rPr>
          <w:rFonts w:ascii="Times New Roman" w:hAnsi="Times New Roman"/>
          <w:b/>
          <w:bCs/>
          <w:color w:val="000000"/>
          <w:sz w:val="28"/>
          <w:szCs w:val="28"/>
          <w:shd w:val="clear" w:color="auto" w:fill="FFFFFF"/>
        </w:rPr>
        <w:t>воспитание трудолюбия, сознательного, творческого отношения к образованию, труду и жизни, подготовка к сознательному выбору профессии</w:t>
      </w:r>
      <w:r w:rsidRPr="006125C3">
        <w:rPr>
          <w:rFonts w:ascii="Times New Roman" w:hAnsi="Times New Roman"/>
          <w:color w:val="000000"/>
          <w:sz w:val="28"/>
          <w:szCs w:val="28"/>
          <w:shd w:val="clear" w:color="auto" w:fill="FFFFFF"/>
        </w:rPr>
        <w:t>(ценности:</w:t>
      </w:r>
      <w:r w:rsidRPr="006125C3">
        <w:rPr>
          <w:rStyle w:val="apple-converted-space"/>
          <w:i/>
          <w:iCs/>
          <w:color w:val="000000"/>
          <w:sz w:val="28"/>
          <w:szCs w:val="28"/>
          <w:shd w:val="clear" w:color="auto" w:fill="FFFFFF"/>
        </w:rPr>
        <w:t> </w:t>
      </w:r>
      <w:r w:rsidRPr="006125C3">
        <w:rPr>
          <w:rFonts w:ascii="Times New Roman" w:hAnsi="Times New Roman"/>
          <w:color w:val="000000"/>
          <w:sz w:val="28"/>
          <w:szCs w:val="28"/>
          <w:shd w:val="clear" w:color="auto" w:fill="FFFFFF"/>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r w:rsidRPr="006125C3">
        <w:rPr>
          <w:rFonts w:ascii="Times New Roman" w:hAnsi="Times New Roman"/>
          <w:color w:val="000000"/>
          <w:sz w:val="28"/>
          <w:szCs w:val="28"/>
        </w:rPr>
        <w:br/>
      </w:r>
      <w:r w:rsidRPr="006125C3">
        <w:rPr>
          <w:rFonts w:ascii="Times New Roman" w:hAnsi="Times New Roman"/>
          <w:color w:val="000000"/>
          <w:sz w:val="28"/>
          <w:szCs w:val="28"/>
          <w:shd w:val="clear" w:color="auto" w:fill="FFFFFF"/>
        </w:rPr>
        <w:lastRenderedPageBreak/>
        <w:t>•</w:t>
      </w:r>
      <w:r w:rsidRPr="006125C3">
        <w:rPr>
          <w:rStyle w:val="apple-converted-space"/>
          <w:color w:val="000000"/>
          <w:sz w:val="28"/>
          <w:szCs w:val="28"/>
          <w:shd w:val="clear" w:color="auto" w:fill="FFFFFF"/>
        </w:rPr>
        <w:t> </w:t>
      </w:r>
      <w:r w:rsidRPr="006125C3">
        <w:rPr>
          <w:rFonts w:ascii="Times New Roman" w:hAnsi="Times New Roman"/>
          <w:b/>
          <w:bCs/>
          <w:color w:val="000000"/>
          <w:sz w:val="28"/>
          <w:szCs w:val="28"/>
          <w:shd w:val="clear" w:color="auto" w:fill="FFFFFF"/>
        </w:rPr>
        <w:t>воспитание ценностного отношения к прекрасному, формирование основ эстетической культуры – эстетическое воспитание</w:t>
      </w:r>
      <w:r w:rsidRPr="006125C3">
        <w:rPr>
          <w:rStyle w:val="apple-converted-space"/>
          <w:color w:val="000000"/>
          <w:sz w:val="28"/>
          <w:szCs w:val="28"/>
          <w:shd w:val="clear" w:color="auto" w:fill="FFFFFF"/>
        </w:rPr>
        <w:t> </w:t>
      </w:r>
      <w:r w:rsidRPr="006125C3">
        <w:rPr>
          <w:rFonts w:ascii="Times New Roman" w:hAnsi="Times New Roman"/>
          <w:color w:val="000000"/>
          <w:sz w:val="28"/>
          <w:szCs w:val="28"/>
          <w:shd w:val="clear" w:color="auto" w:fill="FFFFFF"/>
        </w:rPr>
        <w:t xml:space="preserve">(ценности: красота, гармония, духовный мир человека, самовыражение личности в творчестве и искусстве, эстетическое развитие личности).Все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F174B6" w:rsidRPr="006125C3" w:rsidRDefault="00F174B6" w:rsidP="006125C3">
      <w:pPr>
        <w:spacing w:after="0"/>
        <w:ind w:firstLine="539"/>
        <w:jc w:val="both"/>
        <w:rPr>
          <w:rFonts w:ascii="Times New Roman" w:hAnsi="Times New Roman"/>
          <w:color w:val="000000"/>
          <w:sz w:val="28"/>
          <w:szCs w:val="28"/>
          <w:shd w:val="clear" w:color="auto" w:fill="FFFFFF"/>
        </w:rPr>
      </w:pPr>
      <w:r w:rsidRPr="006125C3">
        <w:rPr>
          <w:rStyle w:val="apple-converted-space"/>
          <w:iCs/>
          <w:color w:val="000000"/>
          <w:sz w:val="28"/>
          <w:szCs w:val="28"/>
          <w:shd w:val="clear" w:color="auto" w:fill="FFFFFF"/>
        </w:rPr>
        <w:t> </w:t>
      </w:r>
      <w:r w:rsidRPr="006125C3">
        <w:rPr>
          <w:rStyle w:val="submenu-table"/>
          <w:rFonts w:ascii="Times New Roman" w:hAnsi="Times New Roman"/>
          <w:iCs/>
          <w:color w:val="000000"/>
          <w:sz w:val="28"/>
          <w:szCs w:val="28"/>
          <w:shd w:val="clear" w:color="auto" w:fill="FFFFFF"/>
        </w:rPr>
        <w:t>Коррекционная составляющая воспитательной работы включает в себя:</w:t>
      </w:r>
      <w:r w:rsidRPr="006125C3">
        <w:rPr>
          <w:rFonts w:ascii="Times New Roman" w:hAnsi="Times New Roman"/>
          <w:color w:val="000000"/>
          <w:sz w:val="28"/>
          <w:szCs w:val="28"/>
        </w:rPr>
        <w:br/>
      </w:r>
      <w:r w:rsidRPr="006125C3">
        <w:rPr>
          <w:rFonts w:ascii="Times New Roman" w:hAnsi="Times New Roman"/>
          <w:color w:val="000000"/>
          <w:sz w:val="28"/>
          <w:szCs w:val="28"/>
          <w:shd w:val="clear" w:color="auto" w:fill="FFFFFF"/>
        </w:rPr>
        <w:t>— реализацию комплексного индивидуально ориентированного социально-психолого-педагогического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p w:rsidR="00F174B6" w:rsidRPr="006125C3" w:rsidRDefault="00F174B6" w:rsidP="006125C3">
      <w:pPr>
        <w:spacing w:after="0"/>
        <w:jc w:val="both"/>
        <w:rPr>
          <w:rFonts w:ascii="Times New Roman" w:hAnsi="Times New Roman"/>
          <w:color w:val="000000"/>
          <w:sz w:val="28"/>
          <w:szCs w:val="28"/>
          <w:shd w:val="clear" w:color="auto" w:fill="FFFFFF"/>
        </w:rPr>
      </w:pPr>
      <w:r w:rsidRPr="006125C3">
        <w:rPr>
          <w:rFonts w:ascii="Times New Roman" w:hAnsi="Times New Roman"/>
          <w:color w:val="000000"/>
          <w:sz w:val="28"/>
          <w:szCs w:val="28"/>
          <w:shd w:val="clear" w:color="auto" w:fill="FFFFFF"/>
        </w:rPr>
        <w:t>- выбор оптимальных для развития ребенка с ограниченными возможностями здоровья коррекционных методик, методов и приемов воспитания в соответствии с его особыми образовательными потребностями;</w:t>
      </w:r>
    </w:p>
    <w:p w:rsidR="00F174B6" w:rsidRPr="006125C3" w:rsidRDefault="00F174B6" w:rsidP="006125C3">
      <w:pPr>
        <w:spacing w:after="0"/>
        <w:jc w:val="both"/>
        <w:rPr>
          <w:rFonts w:ascii="Times New Roman" w:hAnsi="Times New Roman"/>
          <w:color w:val="000000"/>
          <w:sz w:val="28"/>
          <w:szCs w:val="28"/>
          <w:shd w:val="clear" w:color="auto" w:fill="FFFFFF"/>
        </w:rPr>
      </w:pPr>
      <w:r w:rsidRPr="006125C3">
        <w:rPr>
          <w:rFonts w:ascii="Times New Roman" w:hAnsi="Times New Roman"/>
          <w:color w:val="000000"/>
          <w:sz w:val="28"/>
          <w:szCs w:val="28"/>
          <w:shd w:val="clear" w:color="auto" w:fill="FFFFFF"/>
        </w:rPr>
        <w:t>- организацию и проведение индивидуальных и групповых коррекционно-развивающих занятий, необходимых для преодоления нарушений развития;</w:t>
      </w:r>
    </w:p>
    <w:p w:rsidR="00F174B6" w:rsidRPr="006125C3" w:rsidRDefault="00F174B6" w:rsidP="006125C3">
      <w:pPr>
        <w:spacing w:after="0"/>
        <w:jc w:val="both"/>
        <w:rPr>
          <w:rFonts w:ascii="Times New Roman" w:hAnsi="Times New Roman"/>
          <w:color w:val="000000"/>
          <w:sz w:val="28"/>
          <w:szCs w:val="28"/>
          <w:shd w:val="clear" w:color="auto" w:fill="FFFFFF"/>
        </w:rPr>
      </w:pPr>
      <w:r w:rsidRPr="006125C3">
        <w:rPr>
          <w:rFonts w:ascii="Times New Roman" w:hAnsi="Times New Roman"/>
          <w:color w:val="000000"/>
          <w:sz w:val="28"/>
          <w:szCs w:val="28"/>
          <w:shd w:val="clear" w:color="auto" w:fill="FFFFFF"/>
        </w:rPr>
        <w:t>-  коррекцию и развитие высших психических функций, эмоционально-волевой, познавательной и речевой сфер;</w:t>
      </w:r>
      <w:r w:rsidRPr="006125C3">
        <w:rPr>
          <w:rFonts w:ascii="Times New Roman" w:hAnsi="Times New Roman"/>
          <w:color w:val="000000"/>
          <w:sz w:val="28"/>
          <w:szCs w:val="28"/>
        </w:rPr>
        <w:br/>
      </w:r>
      <w:r w:rsidRPr="006125C3">
        <w:rPr>
          <w:rFonts w:ascii="Times New Roman" w:hAnsi="Times New Roman"/>
          <w:color w:val="000000"/>
          <w:sz w:val="28"/>
          <w:szCs w:val="28"/>
          <w:shd w:val="clear" w:color="auto" w:fill="FFFFFF"/>
        </w:rPr>
        <w:t>- развитие и укрепление зрелых личностных установок, формирование адекватных форм утверждения самостоятельности, личностной автономии;</w:t>
      </w:r>
    </w:p>
    <w:p w:rsidR="00F174B6" w:rsidRPr="006125C3" w:rsidRDefault="00F174B6" w:rsidP="006125C3">
      <w:pPr>
        <w:spacing w:after="0"/>
        <w:jc w:val="both"/>
        <w:rPr>
          <w:rFonts w:ascii="Times New Roman" w:hAnsi="Times New Roman"/>
          <w:color w:val="000000"/>
          <w:sz w:val="28"/>
          <w:szCs w:val="28"/>
          <w:shd w:val="clear" w:color="auto" w:fill="FFFFFF"/>
        </w:rPr>
      </w:pPr>
      <w:r w:rsidRPr="006125C3">
        <w:rPr>
          <w:rFonts w:ascii="Times New Roman" w:hAnsi="Times New Roman"/>
          <w:color w:val="000000"/>
          <w:sz w:val="28"/>
          <w:szCs w:val="28"/>
          <w:shd w:val="clear" w:color="auto" w:fill="FFFFFF"/>
        </w:rPr>
        <w:t>- формирование способов регуляции поведения и эмоциональных состояний;</w:t>
      </w:r>
    </w:p>
    <w:p w:rsidR="00F174B6" w:rsidRPr="006125C3" w:rsidRDefault="00F174B6" w:rsidP="006125C3">
      <w:pPr>
        <w:spacing w:after="0"/>
        <w:jc w:val="both"/>
        <w:rPr>
          <w:rFonts w:ascii="Times New Roman" w:hAnsi="Times New Roman"/>
          <w:color w:val="000000"/>
          <w:sz w:val="28"/>
          <w:szCs w:val="28"/>
          <w:shd w:val="clear" w:color="auto" w:fill="FFFFFF"/>
        </w:rPr>
      </w:pPr>
      <w:r w:rsidRPr="006125C3">
        <w:rPr>
          <w:rFonts w:ascii="Times New Roman" w:hAnsi="Times New Roman"/>
          <w:color w:val="000000"/>
          <w:sz w:val="28"/>
          <w:szCs w:val="28"/>
          <w:shd w:val="clear" w:color="auto" w:fill="FFFFFF"/>
        </w:rPr>
        <w:t>- развитие форм и навыков личностного общения в группе сверстников, коммуникативной компетенции;</w:t>
      </w:r>
    </w:p>
    <w:p w:rsidR="00F174B6" w:rsidRPr="006125C3" w:rsidRDefault="00F174B6" w:rsidP="006125C3">
      <w:pPr>
        <w:spacing w:after="0"/>
        <w:jc w:val="both"/>
        <w:rPr>
          <w:rFonts w:ascii="Times New Roman" w:hAnsi="Times New Roman"/>
          <w:color w:val="000000"/>
          <w:sz w:val="28"/>
          <w:szCs w:val="28"/>
          <w:shd w:val="clear" w:color="auto" w:fill="FFFFFF"/>
        </w:rPr>
      </w:pPr>
      <w:r w:rsidRPr="006125C3">
        <w:rPr>
          <w:rFonts w:ascii="Times New Roman" w:hAnsi="Times New Roman"/>
          <w:color w:val="000000"/>
          <w:sz w:val="28"/>
          <w:szCs w:val="28"/>
          <w:shd w:val="clear" w:color="auto" w:fill="FFFFFF"/>
        </w:rPr>
        <w:t>- развитие компетенций, необходимых для продолжения образования и профессионального самоопределения;</w:t>
      </w:r>
    </w:p>
    <w:p w:rsidR="00AE548F" w:rsidRDefault="00F174B6" w:rsidP="00AE548F">
      <w:pPr>
        <w:jc w:val="both"/>
        <w:rPr>
          <w:rFonts w:ascii="Times New Roman" w:hAnsi="Times New Roman"/>
          <w:color w:val="000000"/>
          <w:sz w:val="28"/>
          <w:szCs w:val="28"/>
          <w:shd w:val="clear" w:color="auto" w:fill="FFFFFF"/>
        </w:rPr>
      </w:pPr>
      <w:r w:rsidRPr="006125C3">
        <w:rPr>
          <w:rFonts w:ascii="Times New Roman" w:hAnsi="Times New Roman"/>
          <w:color w:val="000000"/>
          <w:sz w:val="28"/>
          <w:szCs w:val="28"/>
          <w:shd w:val="clear" w:color="auto" w:fill="FFFFFF"/>
        </w:rPr>
        <w:t>- социальную защиту ребенка в случаях неблагоприятных условий жизни при психотравмирующих обстоятельствах.</w:t>
      </w:r>
    </w:p>
    <w:p w:rsidR="00A27635" w:rsidRDefault="00A27635" w:rsidP="00A27635">
      <w:pPr>
        <w:spacing w:after="0" w:line="240" w:lineRule="auto"/>
        <w:jc w:val="both"/>
        <w:rPr>
          <w:rFonts w:ascii="Times New Roman" w:hAnsi="Times New Roman"/>
          <w:sz w:val="28"/>
          <w:szCs w:val="28"/>
        </w:rPr>
      </w:pPr>
    </w:p>
    <w:p w:rsidR="00F174B6" w:rsidRPr="0049552E" w:rsidRDefault="0049552E" w:rsidP="0049552E">
      <w:pPr>
        <w:spacing w:after="0" w:line="240" w:lineRule="auto"/>
        <w:ind w:firstLine="540"/>
        <w:jc w:val="center"/>
        <w:rPr>
          <w:rFonts w:ascii="Times New Roman" w:hAnsi="Times New Roman"/>
          <w:b/>
          <w:sz w:val="28"/>
          <w:szCs w:val="28"/>
        </w:rPr>
      </w:pPr>
      <w:r w:rsidRPr="0049552E">
        <w:rPr>
          <w:rFonts w:ascii="Times New Roman" w:hAnsi="Times New Roman"/>
          <w:b/>
          <w:sz w:val="28"/>
          <w:szCs w:val="28"/>
          <w:lang w:val="en-US"/>
        </w:rPr>
        <w:t>III</w:t>
      </w:r>
      <w:r w:rsidRPr="0049552E">
        <w:rPr>
          <w:rFonts w:ascii="Times New Roman" w:hAnsi="Times New Roman"/>
          <w:b/>
          <w:sz w:val="28"/>
          <w:szCs w:val="28"/>
        </w:rPr>
        <w:t>. Планируемые результаты освоения обучающимися, воспитанниками образовательной программы</w:t>
      </w:r>
    </w:p>
    <w:p w:rsidR="001D012E" w:rsidRPr="0049552E" w:rsidRDefault="001D012E" w:rsidP="00EB3ACB">
      <w:pPr>
        <w:spacing w:after="0" w:line="240" w:lineRule="auto"/>
        <w:ind w:firstLine="709"/>
        <w:rPr>
          <w:rFonts w:ascii="Times New Roman" w:hAnsi="Times New Roman"/>
          <w:color w:val="636363"/>
          <w:sz w:val="28"/>
          <w:szCs w:val="28"/>
          <w:shd w:val="clear" w:color="auto" w:fill="EFEFEF"/>
        </w:rPr>
      </w:pPr>
    </w:p>
    <w:p w:rsidR="00F174B6" w:rsidRDefault="00F174B6" w:rsidP="00EB3ACB">
      <w:pPr>
        <w:spacing w:after="0" w:line="240" w:lineRule="auto"/>
        <w:ind w:firstLine="709"/>
        <w:rPr>
          <w:rFonts w:ascii="Times New Roman" w:hAnsi="Times New Roman"/>
          <w:color w:val="636363"/>
          <w:sz w:val="28"/>
          <w:szCs w:val="28"/>
          <w:highlight w:val="green"/>
          <w:shd w:val="clear" w:color="auto" w:fill="EFEFEF"/>
        </w:rPr>
      </w:pPr>
    </w:p>
    <w:p w:rsidR="00A82209" w:rsidRDefault="0049552E" w:rsidP="00A82209">
      <w:pPr>
        <w:spacing w:after="0"/>
        <w:jc w:val="both"/>
        <w:rPr>
          <w:rFonts w:ascii="Times New Roman" w:hAnsi="Times New Roman"/>
          <w:b/>
          <w:noProof/>
          <w:sz w:val="28"/>
          <w:szCs w:val="28"/>
        </w:rPr>
      </w:pPr>
      <w:r w:rsidRPr="0049552E">
        <w:rPr>
          <w:rFonts w:ascii="Times New Roman" w:hAnsi="Times New Roman"/>
          <w:b/>
          <w:noProof/>
          <w:sz w:val="24"/>
          <w:szCs w:val="28"/>
        </w:rPr>
        <w:t>3.</w:t>
      </w:r>
      <w:r w:rsidR="00330935">
        <w:rPr>
          <w:rFonts w:ascii="Times New Roman" w:hAnsi="Times New Roman"/>
          <w:b/>
          <w:noProof/>
          <w:sz w:val="24"/>
          <w:szCs w:val="28"/>
        </w:rPr>
        <w:t>1</w:t>
      </w:r>
      <w:r w:rsidRPr="0049552E">
        <w:rPr>
          <w:rFonts w:ascii="Times New Roman" w:hAnsi="Times New Roman"/>
          <w:b/>
          <w:noProof/>
          <w:sz w:val="24"/>
          <w:szCs w:val="28"/>
        </w:rPr>
        <w:t>.</w:t>
      </w:r>
      <w:r w:rsidR="00EB3ACB" w:rsidRPr="0049552E">
        <w:rPr>
          <w:rFonts w:ascii="Times New Roman" w:hAnsi="Times New Roman"/>
          <w:b/>
          <w:noProof/>
          <w:sz w:val="24"/>
          <w:szCs w:val="28"/>
        </w:rPr>
        <w:t xml:space="preserve"> </w:t>
      </w:r>
      <w:r w:rsidR="00EB3ACB" w:rsidRPr="00CE4007">
        <w:rPr>
          <w:rFonts w:ascii="Times New Roman" w:hAnsi="Times New Roman"/>
          <w:b/>
          <w:noProof/>
          <w:sz w:val="28"/>
          <w:szCs w:val="28"/>
        </w:rPr>
        <w:t>М</w:t>
      </w:r>
      <w:r w:rsidR="00CE4007" w:rsidRPr="00CE4007">
        <w:rPr>
          <w:rFonts w:ascii="Times New Roman" w:hAnsi="Times New Roman"/>
          <w:b/>
          <w:noProof/>
          <w:sz w:val="28"/>
          <w:szCs w:val="28"/>
        </w:rPr>
        <w:t>одель</w:t>
      </w:r>
      <w:r w:rsidR="00EB3ACB" w:rsidRPr="0049552E">
        <w:rPr>
          <w:rFonts w:ascii="Times New Roman" w:hAnsi="Times New Roman"/>
          <w:b/>
          <w:noProof/>
          <w:sz w:val="24"/>
          <w:szCs w:val="28"/>
        </w:rPr>
        <w:t xml:space="preserve">  </w:t>
      </w:r>
      <w:r w:rsidR="00CE4007">
        <w:rPr>
          <w:rFonts w:ascii="Times New Roman" w:hAnsi="Times New Roman"/>
          <w:b/>
          <w:noProof/>
          <w:sz w:val="28"/>
          <w:szCs w:val="28"/>
        </w:rPr>
        <w:t>выпускника</w:t>
      </w:r>
      <w:r w:rsidR="0009629F">
        <w:rPr>
          <w:rFonts w:ascii="Times New Roman" w:hAnsi="Times New Roman"/>
          <w:b/>
          <w:noProof/>
          <w:sz w:val="24"/>
          <w:szCs w:val="28"/>
        </w:rPr>
        <w:t xml:space="preserve"> </w:t>
      </w:r>
      <w:r w:rsidR="00EB3ACB" w:rsidRPr="0049552E">
        <w:rPr>
          <w:rFonts w:ascii="Times New Roman" w:hAnsi="Times New Roman"/>
          <w:b/>
          <w:noProof/>
          <w:sz w:val="28"/>
          <w:szCs w:val="28"/>
        </w:rPr>
        <w:t>с ограниченными возможностями здоровья</w:t>
      </w:r>
    </w:p>
    <w:p w:rsidR="00AE47AC" w:rsidRPr="00A82209" w:rsidRDefault="00AE47AC" w:rsidP="00A82209">
      <w:pPr>
        <w:spacing w:after="0"/>
        <w:jc w:val="both"/>
        <w:rPr>
          <w:rFonts w:ascii="Times New Roman" w:hAnsi="Times New Roman"/>
          <w:b/>
          <w:i/>
          <w:sz w:val="28"/>
          <w:szCs w:val="28"/>
        </w:rPr>
      </w:pPr>
    </w:p>
    <w:p w:rsidR="00EB3ACB" w:rsidRPr="0049552E" w:rsidRDefault="0049552E" w:rsidP="00A82209">
      <w:pPr>
        <w:spacing w:after="0"/>
        <w:jc w:val="both"/>
        <w:rPr>
          <w:rFonts w:ascii="Times New Roman" w:hAnsi="Times New Roman"/>
          <w:noProof/>
          <w:sz w:val="24"/>
          <w:szCs w:val="28"/>
        </w:rPr>
      </w:pPr>
      <w:r w:rsidRPr="0049552E">
        <w:rPr>
          <w:rFonts w:ascii="Times New Roman" w:hAnsi="Times New Roman"/>
          <w:sz w:val="28"/>
          <w:szCs w:val="28"/>
        </w:rPr>
        <w:t>3.</w:t>
      </w:r>
      <w:r w:rsidR="00330935">
        <w:rPr>
          <w:rFonts w:ascii="Times New Roman" w:hAnsi="Times New Roman"/>
          <w:sz w:val="28"/>
          <w:szCs w:val="28"/>
        </w:rPr>
        <w:t>1</w:t>
      </w:r>
      <w:r w:rsidRPr="0049552E">
        <w:rPr>
          <w:rFonts w:ascii="Times New Roman" w:hAnsi="Times New Roman"/>
          <w:sz w:val="28"/>
          <w:szCs w:val="28"/>
        </w:rPr>
        <w:t>.1. Д</w:t>
      </w:r>
      <w:r w:rsidR="00EB3ACB" w:rsidRPr="0049552E">
        <w:rPr>
          <w:rFonts w:ascii="Times New Roman" w:hAnsi="Times New Roman"/>
          <w:noProof/>
          <w:sz w:val="28"/>
          <w:szCs w:val="28"/>
        </w:rPr>
        <w:t>ля  обучающихся  с легкой формой интеллектуальной недостаточности</w:t>
      </w:r>
    </w:p>
    <w:p w:rsidR="00EB3ACB" w:rsidRPr="0049552E" w:rsidRDefault="00EB3ACB" w:rsidP="00A82209">
      <w:pPr>
        <w:spacing w:after="0"/>
        <w:rPr>
          <w:rFonts w:ascii="Times New Roman" w:hAnsi="Times New Roman"/>
          <w:sz w:val="28"/>
          <w:szCs w:val="28"/>
          <w:u w:val="single"/>
        </w:rPr>
      </w:pPr>
      <w:r w:rsidRPr="0049552E">
        <w:rPr>
          <w:rFonts w:ascii="Times New Roman" w:hAnsi="Times New Roman"/>
          <w:sz w:val="28"/>
          <w:szCs w:val="28"/>
          <w:u w:val="single"/>
        </w:rPr>
        <w:t>1-4 классы</w:t>
      </w:r>
    </w:p>
    <w:p w:rsidR="00EB3ACB" w:rsidRPr="008B7D2B" w:rsidRDefault="00EB3ACB" w:rsidP="00EB3ACB">
      <w:pPr>
        <w:pStyle w:val="a3"/>
        <w:spacing w:after="0" w:line="240" w:lineRule="auto"/>
        <w:ind w:left="1080"/>
        <w:jc w:val="both"/>
        <w:rPr>
          <w:rFonts w:ascii="Times New Roman" w:hAnsi="Times New Roman"/>
          <w:sz w:val="28"/>
          <w:szCs w:val="28"/>
          <w:highlight w:val="green"/>
        </w:rPr>
      </w:pPr>
    </w:p>
    <w:p w:rsidR="00EB3ACB" w:rsidRPr="0049552E" w:rsidRDefault="00EB3ACB" w:rsidP="00251D56">
      <w:pPr>
        <w:pStyle w:val="a3"/>
        <w:numPr>
          <w:ilvl w:val="0"/>
          <w:numId w:val="6"/>
        </w:numPr>
        <w:spacing w:after="0" w:line="240" w:lineRule="auto"/>
        <w:rPr>
          <w:rFonts w:ascii="Times New Roman" w:hAnsi="Times New Roman"/>
          <w:sz w:val="28"/>
          <w:szCs w:val="28"/>
        </w:rPr>
      </w:pPr>
      <w:r w:rsidRPr="0049552E">
        <w:rPr>
          <w:rFonts w:ascii="Times New Roman" w:hAnsi="Times New Roman"/>
          <w:sz w:val="28"/>
          <w:szCs w:val="28"/>
        </w:rPr>
        <w:t>Нравственно – патриотическая компетентность</w:t>
      </w:r>
    </w:p>
    <w:p w:rsidR="00EB3ACB" w:rsidRPr="0049552E" w:rsidRDefault="00EB3ACB" w:rsidP="0049552E">
      <w:pPr>
        <w:spacing w:after="0" w:line="240" w:lineRule="auto"/>
        <w:ind w:firstLine="709"/>
        <w:jc w:val="both"/>
        <w:rPr>
          <w:rFonts w:ascii="Times New Roman" w:hAnsi="Times New Roman"/>
          <w:sz w:val="28"/>
          <w:szCs w:val="28"/>
        </w:rPr>
      </w:pPr>
    </w:p>
    <w:p w:rsidR="00EB3ACB" w:rsidRPr="0049552E" w:rsidRDefault="00EB3ACB" w:rsidP="0041075C">
      <w:pPr>
        <w:spacing w:after="0"/>
        <w:ind w:firstLine="709"/>
        <w:jc w:val="both"/>
        <w:rPr>
          <w:rFonts w:ascii="Times New Roman" w:hAnsi="Times New Roman"/>
          <w:bCs/>
          <w:i/>
          <w:sz w:val="28"/>
          <w:szCs w:val="28"/>
        </w:rPr>
      </w:pPr>
      <w:r w:rsidRPr="0049552E">
        <w:rPr>
          <w:rFonts w:ascii="Times New Roman" w:hAnsi="Times New Roman"/>
          <w:bCs/>
          <w:i/>
          <w:sz w:val="28"/>
          <w:szCs w:val="28"/>
        </w:rPr>
        <w:lastRenderedPageBreak/>
        <w:t>Приобщение к духовным ценностям своего народа, к общечеловеческим нравственным ценностям, к  истокам национальной, региональной и мировой культуры, наличие гражданской позиции, наличие правовой культуры, подготовленность к будущей семейной жизни, знание основ экологической культуры и этики.</w:t>
      </w:r>
    </w:p>
    <w:p w:rsidR="00EB3ACB" w:rsidRPr="0049552E" w:rsidRDefault="00EB3ACB" w:rsidP="0041075C">
      <w:pPr>
        <w:pStyle w:val="a3"/>
        <w:numPr>
          <w:ilvl w:val="0"/>
          <w:numId w:val="4"/>
        </w:numPr>
        <w:jc w:val="both"/>
        <w:rPr>
          <w:rFonts w:ascii="Times New Roman" w:hAnsi="Times New Roman"/>
          <w:sz w:val="28"/>
          <w:szCs w:val="28"/>
        </w:rPr>
      </w:pPr>
      <w:r w:rsidRPr="0049552E">
        <w:rPr>
          <w:rFonts w:ascii="Times New Roman" w:hAnsi="Times New Roman"/>
          <w:bCs/>
          <w:sz w:val="28"/>
          <w:szCs w:val="28"/>
        </w:rPr>
        <w:t>Знать культурные традиции своего и других народов в условиях многонационального государства;</w:t>
      </w:r>
    </w:p>
    <w:p w:rsidR="00EB3ACB" w:rsidRPr="0049552E" w:rsidRDefault="00EB3ACB" w:rsidP="0041075C">
      <w:pPr>
        <w:pStyle w:val="a3"/>
        <w:numPr>
          <w:ilvl w:val="0"/>
          <w:numId w:val="4"/>
        </w:numPr>
        <w:jc w:val="both"/>
        <w:rPr>
          <w:rFonts w:ascii="Times New Roman" w:hAnsi="Times New Roman"/>
          <w:sz w:val="28"/>
          <w:szCs w:val="28"/>
        </w:rPr>
      </w:pPr>
      <w:r w:rsidRPr="0049552E">
        <w:rPr>
          <w:rFonts w:ascii="Times New Roman" w:hAnsi="Times New Roman"/>
          <w:bCs/>
          <w:sz w:val="28"/>
          <w:szCs w:val="28"/>
        </w:rPr>
        <w:t xml:space="preserve">Знать и понимать значения понятий «добро» и «зло», «честность» «справедливость», «сочувствие», «терпимость»  и др.; </w:t>
      </w:r>
    </w:p>
    <w:p w:rsidR="00EB3ACB" w:rsidRPr="0049552E" w:rsidRDefault="00EB3ACB" w:rsidP="0041075C">
      <w:pPr>
        <w:pStyle w:val="a3"/>
        <w:numPr>
          <w:ilvl w:val="0"/>
          <w:numId w:val="4"/>
        </w:numPr>
        <w:jc w:val="both"/>
        <w:rPr>
          <w:rFonts w:ascii="Times New Roman" w:hAnsi="Times New Roman"/>
          <w:sz w:val="28"/>
          <w:szCs w:val="28"/>
        </w:rPr>
      </w:pPr>
      <w:r w:rsidRPr="0049552E">
        <w:rPr>
          <w:rFonts w:ascii="Times New Roman" w:hAnsi="Times New Roman"/>
          <w:bCs/>
          <w:sz w:val="28"/>
          <w:szCs w:val="28"/>
        </w:rPr>
        <w:t xml:space="preserve"> Знать и выполнять нормы поведения принятые в обществе, знать свои основные права и обязанности;</w:t>
      </w:r>
    </w:p>
    <w:p w:rsidR="00EB3ACB" w:rsidRPr="0049552E" w:rsidRDefault="00EB3ACB" w:rsidP="0041075C">
      <w:pPr>
        <w:pStyle w:val="a3"/>
        <w:numPr>
          <w:ilvl w:val="0"/>
          <w:numId w:val="4"/>
        </w:numPr>
        <w:spacing w:after="0"/>
        <w:jc w:val="both"/>
        <w:rPr>
          <w:rFonts w:ascii="Times New Roman" w:hAnsi="Times New Roman"/>
          <w:bCs/>
          <w:sz w:val="28"/>
          <w:szCs w:val="28"/>
        </w:rPr>
      </w:pPr>
      <w:r w:rsidRPr="0049552E">
        <w:rPr>
          <w:rFonts w:ascii="Times New Roman" w:hAnsi="Times New Roman"/>
          <w:bCs/>
          <w:sz w:val="28"/>
          <w:szCs w:val="28"/>
        </w:rPr>
        <w:t>Бережно относится к частному и общественному имуществу;</w:t>
      </w:r>
    </w:p>
    <w:p w:rsidR="00EB3ACB" w:rsidRPr="0049552E" w:rsidRDefault="00EB3ACB" w:rsidP="0041075C">
      <w:pPr>
        <w:pStyle w:val="a3"/>
        <w:numPr>
          <w:ilvl w:val="0"/>
          <w:numId w:val="4"/>
        </w:numPr>
        <w:jc w:val="both"/>
        <w:rPr>
          <w:rFonts w:ascii="Times New Roman" w:hAnsi="Times New Roman"/>
          <w:sz w:val="28"/>
          <w:szCs w:val="28"/>
        </w:rPr>
      </w:pPr>
      <w:r w:rsidRPr="0049552E">
        <w:rPr>
          <w:rFonts w:ascii="Times New Roman" w:hAnsi="Times New Roman"/>
          <w:bCs/>
          <w:sz w:val="28"/>
          <w:szCs w:val="28"/>
        </w:rPr>
        <w:t xml:space="preserve"> Знать государственные символы своей страны: гимн, флаг, герб;</w:t>
      </w:r>
    </w:p>
    <w:p w:rsidR="00EB3ACB" w:rsidRPr="0049552E" w:rsidRDefault="00EB3ACB" w:rsidP="0041075C">
      <w:pPr>
        <w:pStyle w:val="a3"/>
        <w:numPr>
          <w:ilvl w:val="0"/>
          <w:numId w:val="4"/>
        </w:numPr>
        <w:jc w:val="both"/>
        <w:rPr>
          <w:rFonts w:ascii="Times New Roman" w:hAnsi="Times New Roman"/>
          <w:sz w:val="28"/>
          <w:szCs w:val="28"/>
        </w:rPr>
      </w:pPr>
      <w:r w:rsidRPr="0049552E">
        <w:rPr>
          <w:rFonts w:ascii="Times New Roman" w:hAnsi="Times New Roman"/>
          <w:bCs/>
          <w:sz w:val="28"/>
          <w:szCs w:val="28"/>
        </w:rPr>
        <w:t xml:space="preserve"> Владеть основами экологической культуры.</w:t>
      </w:r>
    </w:p>
    <w:p w:rsidR="00EB3ACB" w:rsidRPr="0049552E" w:rsidRDefault="00EB3ACB" w:rsidP="0049552E">
      <w:pPr>
        <w:pStyle w:val="a3"/>
        <w:ind w:left="360"/>
        <w:jc w:val="both"/>
        <w:rPr>
          <w:rFonts w:ascii="Times New Roman" w:hAnsi="Times New Roman"/>
          <w:sz w:val="28"/>
          <w:szCs w:val="28"/>
        </w:rPr>
      </w:pPr>
    </w:p>
    <w:p w:rsidR="00EB3ACB" w:rsidRPr="0049552E" w:rsidRDefault="00EB3ACB" w:rsidP="00251D56">
      <w:pPr>
        <w:pStyle w:val="a3"/>
        <w:numPr>
          <w:ilvl w:val="0"/>
          <w:numId w:val="6"/>
        </w:numPr>
        <w:spacing w:after="0" w:line="240" w:lineRule="auto"/>
        <w:rPr>
          <w:rFonts w:ascii="Times New Roman" w:hAnsi="Times New Roman"/>
          <w:noProof/>
          <w:sz w:val="28"/>
          <w:szCs w:val="28"/>
        </w:rPr>
      </w:pPr>
      <w:r w:rsidRPr="0049552E">
        <w:rPr>
          <w:rFonts w:ascii="Times New Roman" w:hAnsi="Times New Roman"/>
          <w:noProof/>
          <w:sz w:val="28"/>
          <w:szCs w:val="28"/>
        </w:rPr>
        <w:t>Психосоциальная компетентность</w:t>
      </w:r>
    </w:p>
    <w:p w:rsidR="00EB3ACB" w:rsidRPr="0049552E" w:rsidRDefault="00EB3ACB" w:rsidP="0049552E">
      <w:pPr>
        <w:pStyle w:val="a3"/>
        <w:spacing w:after="0" w:line="240" w:lineRule="auto"/>
        <w:ind w:left="1440"/>
        <w:jc w:val="both"/>
        <w:rPr>
          <w:rFonts w:ascii="Times New Roman" w:hAnsi="Times New Roman"/>
          <w:noProof/>
          <w:sz w:val="28"/>
          <w:szCs w:val="28"/>
        </w:rPr>
      </w:pPr>
    </w:p>
    <w:p w:rsidR="00EB3ACB" w:rsidRPr="0049552E" w:rsidRDefault="00EB3ACB" w:rsidP="0041075C">
      <w:pPr>
        <w:spacing w:after="0"/>
        <w:ind w:firstLine="709"/>
        <w:jc w:val="both"/>
        <w:rPr>
          <w:rFonts w:ascii="Times New Roman" w:hAnsi="Times New Roman"/>
          <w:i/>
          <w:noProof/>
          <w:sz w:val="28"/>
          <w:szCs w:val="28"/>
        </w:rPr>
      </w:pPr>
      <w:r w:rsidRPr="0049552E">
        <w:rPr>
          <w:rFonts w:ascii="Times New Roman" w:hAnsi="Times New Roman"/>
          <w:bCs/>
          <w:i/>
          <w:noProof/>
          <w:sz w:val="28"/>
          <w:szCs w:val="28"/>
        </w:rPr>
        <w:t xml:space="preserve">Целеустремленность, наличие жизненных  планов; устойчивость к негативным  воздействиям социальной среды; позитивное взаимодействие с людьми, ориентация в социальных отношениях и овладение социальными ролями. </w:t>
      </w:r>
    </w:p>
    <w:p w:rsidR="00EB3ACB" w:rsidRPr="0049552E" w:rsidRDefault="00EB3ACB" w:rsidP="0041075C">
      <w:pPr>
        <w:pStyle w:val="a3"/>
        <w:numPr>
          <w:ilvl w:val="0"/>
          <w:numId w:val="7"/>
        </w:numPr>
        <w:spacing w:after="0"/>
        <w:jc w:val="both"/>
        <w:rPr>
          <w:rFonts w:ascii="Times New Roman" w:hAnsi="Times New Roman"/>
          <w:sz w:val="28"/>
          <w:szCs w:val="28"/>
        </w:rPr>
      </w:pPr>
      <w:r w:rsidRPr="0049552E">
        <w:rPr>
          <w:rFonts w:ascii="Times New Roman" w:hAnsi="Times New Roman"/>
          <w:bCs/>
          <w:sz w:val="28"/>
          <w:szCs w:val="28"/>
        </w:rPr>
        <w:t xml:space="preserve">Иметь начальные представления и навыки коммуникативно-речевого общения; </w:t>
      </w:r>
    </w:p>
    <w:p w:rsidR="00EB3ACB" w:rsidRPr="0049552E" w:rsidRDefault="00EB3ACB" w:rsidP="0041075C">
      <w:pPr>
        <w:pStyle w:val="a3"/>
        <w:numPr>
          <w:ilvl w:val="0"/>
          <w:numId w:val="7"/>
        </w:numPr>
        <w:spacing w:after="0"/>
        <w:jc w:val="both"/>
        <w:rPr>
          <w:rFonts w:ascii="Times New Roman" w:hAnsi="Times New Roman"/>
          <w:sz w:val="28"/>
          <w:szCs w:val="28"/>
        </w:rPr>
      </w:pPr>
      <w:r w:rsidRPr="0049552E">
        <w:rPr>
          <w:rFonts w:ascii="Times New Roman" w:hAnsi="Times New Roman"/>
          <w:bCs/>
          <w:sz w:val="28"/>
          <w:szCs w:val="28"/>
        </w:rPr>
        <w:t xml:space="preserve">Иметь навыки бесконфликтного общения, уметь работать в группе; </w:t>
      </w:r>
    </w:p>
    <w:p w:rsidR="00EB3ACB" w:rsidRPr="0049552E" w:rsidRDefault="00EB3ACB" w:rsidP="0041075C">
      <w:pPr>
        <w:pStyle w:val="a3"/>
        <w:numPr>
          <w:ilvl w:val="0"/>
          <w:numId w:val="7"/>
        </w:numPr>
        <w:spacing w:after="0"/>
        <w:jc w:val="both"/>
        <w:rPr>
          <w:rFonts w:ascii="Times New Roman" w:hAnsi="Times New Roman"/>
          <w:sz w:val="28"/>
          <w:szCs w:val="28"/>
        </w:rPr>
      </w:pPr>
      <w:r w:rsidRPr="0049552E">
        <w:rPr>
          <w:rFonts w:ascii="Times New Roman" w:hAnsi="Times New Roman"/>
          <w:bCs/>
          <w:sz w:val="28"/>
          <w:szCs w:val="28"/>
        </w:rPr>
        <w:t xml:space="preserve">Освоить общепринятые нормы в общении со старшими,    взрослыми, сверстниками; </w:t>
      </w:r>
    </w:p>
    <w:p w:rsidR="00EB3ACB" w:rsidRPr="0049552E" w:rsidRDefault="00EB3ACB" w:rsidP="0041075C">
      <w:pPr>
        <w:pStyle w:val="a3"/>
        <w:numPr>
          <w:ilvl w:val="0"/>
          <w:numId w:val="7"/>
        </w:numPr>
        <w:spacing w:after="0"/>
        <w:jc w:val="both"/>
        <w:rPr>
          <w:rFonts w:ascii="Times New Roman" w:hAnsi="Times New Roman"/>
          <w:sz w:val="28"/>
          <w:szCs w:val="28"/>
        </w:rPr>
      </w:pPr>
      <w:r w:rsidRPr="0049552E">
        <w:rPr>
          <w:rFonts w:ascii="Times New Roman" w:hAnsi="Times New Roman"/>
          <w:bCs/>
          <w:sz w:val="28"/>
          <w:szCs w:val="28"/>
        </w:rPr>
        <w:t>Овладеть простейшими навыками самоконтроля соответственно ситуации социального контакта.</w:t>
      </w:r>
    </w:p>
    <w:p w:rsidR="00EB3ACB" w:rsidRPr="0049552E" w:rsidRDefault="00EB3ACB" w:rsidP="0049552E">
      <w:pPr>
        <w:spacing w:after="0" w:line="240" w:lineRule="auto"/>
        <w:ind w:left="720"/>
        <w:jc w:val="both"/>
        <w:rPr>
          <w:rFonts w:ascii="Times New Roman" w:hAnsi="Times New Roman"/>
          <w:sz w:val="28"/>
          <w:szCs w:val="28"/>
        </w:rPr>
      </w:pPr>
    </w:p>
    <w:p w:rsidR="00EB3ACB" w:rsidRPr="0049552E" w:rsidRDefault="00EB3ACB" w:rsidP="007E72AB">
      <w:pPr>
        <w:pStyle w:val="a3"/>
        <w:numPr>
          <w:ilvl w:val="0"/>
          <w:numId w:val="6"/>
        </w:numPr>
        <w:spacing w:after="0" w:line="240" w:lineRule="auto"/>
        <w:jc w:val="both"/>
        <w:rPr>
          <w:rFonts w:ascii="Times New Roman" w:hAnsi="Times New Roman"/>
          <w:sz w:val="28"/>
          <w:szCs w:val="28"/>
        </w:rPr>
      </w:pPr>
      <w:r w:rsidRPr="0049552E">
        <w:rPr>
          <w:rFonts w:ascii="Times New Roman" w:hAnsi="Times New Roman"/>
          <w:noProof/>
          <w:sz w:val="28"/>
          <w:szCs w:val="28"/>
        </w:rPr>
        <w:t>Здоровьесберегающая компетентность</w:t>
      </w:r>
    </w:p>
    <w:p w:rsidR="00EB3ACB" w:rsidRPr="0049552E" w:rsidRDefault="00EB3ACB" w:rsidP="0049552E">
      <w:pPr>
        <w:pStyle w:val="a3"/>
        <w:spacing w:after="0" w:line="240" w:lineRule="auto"/>
        <w:ind w:left="1440"/>
        <w:jc w:val="both"/>
        <w:rPr>
          <w:rFonts w:ascii="Times New Roman" w:hAnsi="Times New Roman"/>
          <w:sz w:val="28"/>
          <w:szCs w:val="28"/>
        </w:rPr>
      </w:pPr>
    </w:p>
    <w:p w:rsidR="00EB3ACB" w:rsidRPr="0049552E" w:rsidRDefault="00EB3ACB" w:rsidP="0041075C">
      <w:pPr>
        <w:spacing w:after="0"/>
        <w:ind w:firstLine="709"/>
        <w:jc w:val="both"/>
        <w:rPr>
          <w:rFonts w:ascii="Times New Roman" w:hAnsi="Times New Roman"/>
          <w:bCs/>
          <w:i/>
          <w:sz w:val="28"/>
          <w:szCs w:val="28"/>
        </w:rPr>
      </w:pPr>
      <w:r w:rsidRPr="0049552E">
        <w:rPr>
          <w:rFonts w:ascii="Times New Roman" w:hAnsi="Times New Roman"/>
          <w:bCs/>
          <w:i/>
          <w:sz w:val="28"/>
          <w:szCs w:val="28"/>
        </w:rPr>
        <w:t xml:space="preserve">Наличие потребности в здоровом образе  жизни, навыков сохранения и укрепления здоровья, ответственности за свое здоровье, знание и выполнение правил личной гигиены. </w:t>
      </w:r>
    </w:p>
    <w:p w:rsidR="00EB3ACB" w:rsidRPr="0049552E" w:rsidRDefault="00EB3ACB" w:rsidP="0041075C">
      <w:pPr>
        <w:pStyle w:val="a3"/>
        <w:numPr>
          <w:ilvl w:val="0"/>
          <w:numId w:val="8"/>
        </w:numPr>
        <w:spacing w:after="0"/>
        <w:jc w:val="both"/>
        <w:rPr>
          <w:rFonts w:ascii="Times New Roman" w:hAnsi="Times New Roman"/>
          <w:sz w:val="28"/>
          <w:szCs w:val="28"/>
        </w:rPr>
      </w:pPr>
      <w:r w:rsidRPr="0049552E">
        <w:rPr>
          <w:rFonts w:ascii="Times New Roman" w:hAnsi="Times New Roman"/>
          <w:bCs/>
          <w:sz w:val="28"/>
          <w:szCs w:val="28"/>
        </w:rPr>
        <w:t xml:space="preserve">Знание и соблюдение санитарно-гигиенических норм, режима дня, наличие привычки регулярного ухода  за своим внешним видом; </w:t>
      </w:r>
    </w:p>
    <w:p w:rsidR="00EB3ACB" w:rsidRPr="0049552E" w:rsidRDefault="00EB3ACB" w:rsidP="0041075C">
      <w:pPr>
        <w:pStyle w:val="a3"/>
        <w:numPr>
          <w:ilvl w:val="0"/>
          <w:numId w:val="8"/>
        </w:numPr>
        <w:spacing w:after="0"/>
        <w:jc w:val="both"/>
        <w:rPr>
          <w:rFonts w:ascii="Times New Roman" w:hAnsi="Times New Roman"/>
          <w:sz w:val="28"/>
          <w:szCs w:val="28"/>
        </w:rPr>
      </w:pPr>
      <w:r w:rsidRPr="0049552E">
        <w:rPr>
          <w:rFonts w:ascii="Times New Roman" w:hAnsi="Times New Roman"/>
          <w:bCs/>
          <w:sz w:val="28"/>
          <w:szCs w:val="28"/>
        </w:rPr>
        <w:t xml:space="preserve">Наличие понимания ценности здоровья, стремления к его сохранению и укреплению, знание основ здорового питания; </w:t>
      </w:r>
    </w:p>
    <w:p w:rsidR="00EB3ACB" w:rsidRPr="0049552E" w:rsidRDefault="00EB3ACB" w:rsidP="0041075C">
      <w:pPr>
        <w:pStyle w:val="a3"/>
        <w:numPr>
          <w:ilvl w:val="0"/>
          <w:numId w:val="8"/>
        </w:numPr>
        <w:spacing w:after="0"/>
        <w:jc w:val="both"/>
        <w:rPr>
          <w:rFonts w:ascii="Times New Roman" w:hAnsi="Times New Roman"/>
          <w:bCs/>
          <w:sz w:val="28"/>
          <w:szCs w:val="28"/>
        </w:rPr>
      </w:pPr>
      <w:r w:rsidRPr="0049552E">
        <w:rPr>
          <w:rFonts w:ascii="Times New Roman" w:hAnsi="Times New Roman"/>
          <w:bCs/>
          <w:sz w:val="28"/>
          <w:szCs w:val="28"/>
        </w:rPr>
        <w:t>Знание и соблюдение правил безопасного поведения в быту, на улице, в различных опасных и чрезвычайных ситуациях.</w:t>
      </w:r>
    </w:p>
    <w:p w:rsidR="00EB3ACB" w:rsidRPr="0049552E" w:rsidRDefault="00EB3ACB" w:rsidP="0049552E">
      <w:pPr>
        <w:spacing w:after="0" w:line="240" w:lineRule="auto"/>
        <w:ind w:firstLine="709"/>
        <w:jc w:val="both"/>
        <w:rPr>
          <w:rFonts w:ascii="Times New Roman" w:hAnsi="Times New Roman"/>
          <w:bCs/>
          <w:sz w:val="28"/>
          <w:szCs w:val="28"/>
        </w:rPr>
      </w:pPr>
    </w:p>
    <w:p w:rsidR="00EB3ACB" w:rsidRPr="0049552E" w:rsidRDefault="00EB3ACB" w:rsidP="007E72AB">
      <w:pPr>
        <w:pStyle w:val="a3"/>
        <w:numPr>
          <w:ilvl w:val="0"/>
          <w:numId w:val="6"/>
        </w:numPr>
        <w:spacing w:after="0" w:line="240" w:lineRule="auto"/>
        <w:jc w:val="both"/>
        <w:rPr>
          <w:rFonts w:ascii="Times New Roman" w:hAnsi="Times New Roman"/>
          <w:sz w:val="28"/>
          <w:szCs w:val="28"/>
        </w:rPr>
      </w:pPr>
      <w:r w:rsidRPr="0049552E">
        <w:rPr>
          <w:rFonts w:ascii="Times New Roman" w:hAnsi="Times New Roman"/>
          <w:noProof/>
          <w:sz w:val="28"/>
          <w:szCs w:val="28"/>
        </w:rPr>
        <w:t>Профессионально- трудовая компетентность</w:t>
      </w:r>
    </w:p>
    <w:p w:rsidR="00EB3ACB" w:rsidRPr="0049552E" w:rsidRDefault="00EB3ACB" w:rsidP="0049552E">
      <w:pPr>
        <w:spacing w:after="0" w:line="240" w:lineRule="auto"/>
        <w:ind w:firstLine="709"/>
        <w:jc w:val="both"/>
        <w:rPr>
          <w:rFonts w:ascii="Times New Roman" w:hAnsi="Times New Roman"/>
          <w:bCs/>
          <w:sz w:val="28"/>
          <w:szCs w:val="28"/>
        </w:rPr>
      </w:pPr>
    </w:p>
    <w:p w:rsidR="00EB3ACB" w:rsidRPr="0049552E" w:rsidRDefault="00EB3ACB" w:rsidP="0041075C">
      <w:pPr>
        <w:spacing w:after="0"/>
        <w:ind w:firstLine="709"/>
        <w:jc w:val="both"/>
        <w:rPr>
          <w:rFonts w:ascii="Times New Roman" w:hAnsi="Times New Roman"/>
          <w:bCs/>
          <w:i/>
          <w:sz w:val="28"/>
          <w:szCs w:val="28"/>
        </w:rPr>
      </w:pPr>
      <w:r w:rsidRPr="0049552E">
        <w:rPr>
          <w:rFonts w:ascii="Times New Roman" w:hAnsi="Times New Roman"/>
          <w:bCs/>
          <w:i/>
          <w:sz w:val="28"/>
          <w:szCs w:val="28"/>
        </w:rPr>
        <w:lastRenderedPageBreak/>
        <w:t>Сформированность системы трудовых навыков по уходу за собой и своим жилищем, наличие потребности качественно  трудиться;  наличие знаний о профессиях, своих профессиональных качествах, о возможных путях профессионального самоопределения.</w:t>
      </w:r>
    </w:p>
    <w:p w:rsidR="00EB3ACB" w:rsidRPr="0049552E" w:rsidRDefault="00EB3ACB" w:rsidP="0041075C">
      <w:pPr>
        <w:pStyle w:val="a3"/>
        <w:numPr>
          <w:ilvl w:val="0"/>
          <w:numId w:val="9"/>
        </w:numPr>
        <w:jc w:val="both"/>
        <w:rPr>
          <w:rFonts w:ascii="Times New Roman" w:hAnsi="Times New Roman"/>
          <w:sz w:val="28"/>
          <w:szCs w:val="28"/>
        </w:rPr>
      </w:pPr>
      <w:r w:rsidRPr="0049552E">
        <w:rPr>
          <w:rFonts w:ascii="Times New Roman" w:hAnsi="Times New Roman"/>
          <w:bCs/>
          <w:sz w:val="28"/>
          <w:szCs w:val="28"/>
        </w:rPr>
        <w:t xml:space="preserve">Владеть элементарными трудовыми знаниями, умениями, навыками, доступными видами труда; </w:t>
      </w:r>
    </w:p>
    <w:p w:rsidR="00EB3ACB" w:rsidRPr="0049552E" w:rsidRDefault="00EB3ACB" w:rsidP="0041075C">
      <w:pPr>
        <w:pStyle w:val="a3"/>
        <w:numPr>
          <w:ilvl w:val="0"/>
          <w:numId w:val="9"/>
        </w:numPr>
        <w:jc w:val="both"/>
        <w:rPr>
          <w:rFonts w:ascii="Times New Roman" w:hAnsi="Times New Roman"/>
          <w:sz w:val="28"/>
          <w:szCs w:val="28"/>
        </w:rPr>
      </w:pPr>
      <w:r w:rsidRPr="0049552E">
        <w:rPr>
          <w:rFonts w:ascii="Times New Roman" w:hAnsi="Times New Roman"/>
          <w:bCs/>
          <w:sz w:val="28"/>
          <w:szCs w:val="28"/>
        </w:rPr>
        <w:t xml:space="preserve">Иметь навык партнёрства в трудовой совместной деятельности; </w:t>
      </w:r>
    </w:p>
    <w:p w:rsidR="00EB3ACB" w:rsidRPr="0049552E" w:rsidRDefault="00EB3ACB" w:rsidP="0041075C">
      <w:pPr>
        <w:pStyle w:val="a3"/>
        <w:numPr>
          <w:ilvl w:val="0"/>
          <w:numId w:val="9"/>
        </w:numPr>
        <w:jc w:val="both"/>
        <w:rPr>
          <w:rFonts w:ascii="Times New Roman" w:hAnsi="Times New Roman"/>
          <w:sz w:val="28"/>
          <w:szCs w:val="28"/>
        </w:rPr>
      </w:pPr>
      <w:r w:rsidRPr="0049552E">
        <w:rPr>
          <w:rFonts w:ascii="Times New Roman" w:hAnsi="Times New Roman"/>
          <w:bCs/>
          <w:sz w:val="28"/>
          <w:szCs w:val="28"/>
        </w:rPr>
        <w:t>Знать предприятия, организации и учреждения, в которые ему придется обращаться по различным вопросам, начав самостоятельную жизнь.</w:t>
      </w:r>
    </w:p>
    <w:p w:rsidR="00EB3ACB" w:rsidRPr="0049552E" w:rsidRDefault="00EB3ACB" w:rsidP="0049552E">
      <w:pPr>
        <w:pStyle w:val="a3"/>
        <w:spacing w:after="0" w:line="240" w:lineRule="auto"/>
        <w:jc w:val="both"/>
        <w:rPr>
          <w:rFonts w:ascii="Times New Roman" w:hAnsi="Times New Roman"/>
          <w:sz w:val="28"/>
          <w:szCs w:val="28"/>
        </w:rPr>
      </w:pPr>
    </w:p>
    <w:p w:rsidR="00EB3ACB" w:rsidRPr="0049552E" w:rsidRDefault="00EB3ACB" w:rsidP="007E72AB">
      <w:pPr>
        <w:pStyle w:val="a3"/>
        <w:numPr>
          <w:ilvl w:val="0"/>
          <w:numId w:val="6"/>
        </w:numPr>
        <w:spacing w:after="0" w:line="240" w:lineRule="auto"/>
        <w:jc w:val="both"/>
        <w:rPr>
          <w:rFonts w:ascii="Times New Roman" w:hAnsi="Times New Roman"/>
          <w:sz w:val="28"/>
          <w:szCs w:val="28"/>
        </w:rPr>
      </w:pPr>
      <w:r w:rsidRPr="0049552E">
        <w:rPr>
          <w:rFonts w:ascii="Times New Roman" w:hAnsi="Times New Roman"/>
          <w:sz w:val="28"/>
          <w:szCs w:val="28"/>
        </w:rPr>
        <w:t>Познавательная компетентность</w:t>
      </w:r>
    </w:p>
    <w:p w:rsidR="00EB3ACB" w:rsidRPr="0049552E" w:rsidRDefault="00EB3ACB" w:rsidP="0049552E">
      <w:pPr>
        <w:pStyle w:val="a3"/>
        <w:spacing w:after="0" w:line="240" w:lineRule="auto"/>
        <w:ind w:left="1440"/>
        <w:jc w:val="both"/>
        <w:rPr>
          <w:rFonts w:ascii="Times New Roman" w:hAnsi="Times New Roman"/>
          <w:sz w:val="28"/>
          <w:szCs w:val="28"/>
        </w:rPr>
      </w:pPr>
    </w:p>
    <w:p w:rsidR="00EB3ACB" w:rsidRPr="0049552E" w:rsidRDefault="00EB3ACB" w:rsidP="0041075C">
      <w:pPr>
        <w:spacing w:after="0"/>
        <w:ind w:firstLine="709"/>
        <w:jc w:val="both"/>
        <w:rPr>
          <w:rFonts w:ascii="Times New Roman" w:hAnsi="Times New Roman"/>
          <w:i/>
          <w:sz w:val="28"/>
          <w:szCs w:val="28"/>
        </w:rPr>
      </w:pPr>
      <w:r w:rsidRPr="0049552E">
        <w:rPr>
          <w:rFonts w:ascii="Times New Roman" w:hAnsi="Times New Roman"/>
          <w:bCs/>
          <w:i/>
          <w:sz w:val="28"/>
          <w:szCs w:val="28"/>
        </w:rPr>
        <w:t xml:space="preserve">Понимание ценности образования, способность накапливать и реализовывать свой потенциал в сфере самостоятельной познавательной деятельности для успешного решения личностно-значимых задач, владение навыками целесообразной эффективной реализации полученных знаний, умений, навыков, желание реализовывать свои знания и умения во внеурочной, общественной  деятельности. </w:t>
      </w:r>
    </w:p>
    <w:p w:rsidR="00EB3ACB" w:rsidRPr="0049552E" w:rsidRDefault="00EB3ACB" w:rsidP="0041075C">
      <w:pPr>
        <w:pStyle w:val="a3"/>
        <w:numPr>
          <w:ilvl w:val="0"/>
          <w:numId w:val="10"/>
        </w:numPr>
        <w:jc w:val="both"/>
        <w:rPr>
          <w:rFonts w:ascii="Times New Roman" w:hAnsi="Times New Roman"/>
          <w:sz w:val="28"/>
          <w:szCs w:val="28"/>
        </w:rPr>
      </w:pPr>
      <w:r w:rsidRPr="0049552E">
        <w:rPr>
          <w:rFonts w:ascii="Times New Roman" w:hAnsi="Times New Roman"/>
          <w:bCs/>
          <w:sz w:val="28"/>
          <w:szCs w:val="28"/>
        </w:rPr>
        <w:t xml:space="preserve">Усвоение учащимися знаний, умений, навыков по основным учебным предметам за курс 1-4 классов специальной /коррекционной/ школы 8 вида и программам дополнительного образования с учетом индивидуального интеллектуального и психофизического развития; </w:t>
      </w:r>
    </w:p>
    <w:p w:rsidR="00EB3ACB" w:rsidRPr="0049552E" w:rsidRDefault="00EB3ACB" w:rsidP="0041075C">
      <w:pPr>
        <w:pStyle w:val="a3"/>
        <w:numPr>
          <w:ilvl w:val="0"/>
          <w:numId w:val="10"/>
        </w:numPr>
        <w:jc w:val="both"/>
        <w:rPr>
          <w:rFonts w:ascii="Times New Roman" w:hAnsi="Times New Roman"/>
          <w:sz w:val="28"/>
          <w:szCs w:val="28"/>
        </w:rPr>
      </w:pPr>
      <w:r w:rsidRPr="0049552E">
        <w:rPr>
          <w:rFonts w:ascii="Times New Roman" w:hAnsi="Times New Roman"/>
          <w:bCs/>
          <w:sz w:val="28"/>
          <w:szCs w:val="28"/>
        </w:rPr>
        <w:t>Умение применять знания на практике;</w:t>
      </w:r>
    </w:p>
    <w:p w:rsidR="00EB3ACB" w:rsidRPr="0049552E" w:rsidRDefault="00EB3ACB" w:rsidP="0041075C">
      <w:pPr>
        <w:pStyle w:val="a3"/>
        <w:numPr>
          <w:ilvl w:val="0"/>
          <w:numId w:val="10"/>
        </w:numPr>
        <w:jc w:val="both"/>
        <w:rPr>
          <w:rFonts w:ascii="Times New Roman" w:hAnsi="Times New Roman"/>
          <w:sz w:val="28"/>
          <w:szCs w:val="28"/>
        </w:rPr>
      </w:pPr>
      <w:r w:rsidRPr="0049552E">
        <w:rPr>
          <w:rFonts w:ascii="Times New Roman" w:hAnsi="Times New Roman"/>
          <w:bCs/>
          <w:sz w:val="28"/>
          <w:szCs w:val="28"/>
        </w:rPr>
        <w:t>Наличие навыков коллективно-творческой деятельности.</w:t>
      </w:r>
    </w:p>
    <w:p w:rsidR="00EB3ACB" w:rsidRPr="0049552E" w:rsidRDefault="00330935" w:rsidP="0049552E">
      <w:pPr>
        <w:spacing w:after="0"/>
        <w:jc w:val="both"/>
        <w:rPr>
          <w:rFonts w:ascii="Times New Roman" w:hAnsi="Times New Roman"/>
          <w:noProof/>
          <w:sz w:val="28"/>
          <w:szCs w:val="28"/>
        </w:rPr>
      </w:pPr>
      <w:r>
        <w:rPr>
          <w:rFonts w:ascii="Times New Roman" w:hAnsi="Times New Roman"/>
          <w:noProof/>
          <w:sz w:val="28"/>
          <w:szCs w:val="28"/>
        </w:rPr>
        <w:t>3.1</w:t>
      </w:r>
      <w:r w:rsidR="0049552E" w:rsidRPr="0049552E">
        <w:rPr>
          <w:rFonts w:ascii="Times New Roman" w:hAnsi="Times New Roman"/>
          <w:noProof/>
          <w:sz w:val="28"/>
          <w:szCs w:val="28"/>
        </w:rPr>
        <w:t>.2. Д</w:t>
      </w:r>
      <w:r w:rsidR="00EB3ACB" w:rsidRPr="0049552E">
        <w:rPr>
          <w:rFonts w:ascii="Times New Roman" w:hAnsi="Times New Roman"/>
          <w:noProof/>
          <w:sz w:val="28"/>
          <w:szCs w:val="28"/>
        </w:rPr>
        <w:t>ля  обучающихся с легкой формой интеллектуальной недостаточности</w:t>
      </w:r>
    </w:p>
    <w:p w:rsidR="00EB3ACB" w:rsidRPr="0049552E" w:rsidRDefault="00EB3ACB" w:rsidP="00EB3ACB">
      <w:pPr>
        <w:spacing w:after="0" w:line="240" w:lineRule="auto"/>
        <w:rPr>
          <w:rFonts w:ascii="Times New Roman" w:hAnsi="Times New Roman"/>
          <w:i/>
          <w:sz w:val="28"/>
          <w:szCs w:val="28"/>
          <w:u w:val="single"/>
        </w:rPr>
      </w:pPr>
      <w:r w:rsidRPr="0049552E">
        <w:rPr>
          <w:rFonts w:ascii="Times New Roman" w:hAnsi="Times New Roman"/>
          <w:i/>
          <w:sz w:val="28"/>
          <w:szCs w:val="28"/>
          <w:u w:val="single"/>
        </w:rPr>
        <w:t>5-9  классы</w:t>
      </w:r>
    </w:p>
    <w:p w:rsidR="00EB3ACB" w:rsidRPr="008B7D2B" w:rsidRDefault="00EB3ACB" w:rsidP="00EB3ACB">
      <w:pPr>
        <w:pStyle w:val="a3"/>
        <w:spacing w:after="0" w:line="240" w:lineRule="auto"/>
        <w:ind w:left="1080"/>
        <w:jc w:val="both"/>
        <w:rPr>
          <w:rFonts w:ascii="Times New Roman" w:hAnsi="Times New Roman"/>
          <w:sz w:val="28"/>
          <w:szCs w:val="28"/>
          <w:highlight w:val="green"/>
        </w:rPr>
      </w:pPr>
    </w:p>
    <w:p w:rsidR="00EB3ACB" w:rsidRPr="0049552E" w:rsidRDefault="00EB3ACB" w:rsidP="007E72AB">
      <w:pPr>
        <w:pStyle w:val="a3"/>
        <w:numPr>
          <w:ilvl w:val="0"/>
          <w:numId w:val="6"/>
        </w:numPr>
        <w:spacing w:after="0" w:line="240" w:lineRule="auto"/>
        <w:jc w:val="both"/>
        <w:rPr>
          <w:rFonts w:ascii="Times New Roman" w:hAnsi="Times New Roman"/>
          <w:sz w:val="28"/>
          <w:szCs w:val="28"/>
        </w:rPr>
      </w:pPr>
      <w:r w:rsidRPr="0049552E">
        <w:rPr>
          <w:rFonts w:ascii="Times New Roman" w:hAnsi="Times New Roman"/>
          <w:sz w:val="28"/>
          <w:szCs w:val="28"/>
        </w:rPr>
        <w:t>Нравственно – патриотическая компетентность</w:t>
      </w:r>
    </w:p>
    <w:p w:rsidR="00EB3ACB" w:rsidRPr="0049552E" w:rsidRDefault="00EB3ACB" w:rsidP="00EB3ACB">
      <w:pPr>
        <w:spacing w:after="0" w:line="240" w:lineRule="auto"/>
        <w:ind w:firstLine="709"/>
        <w:jc w:val="both"/>
        <w:rPr>
          <w:rFonts w:ascii="Times New Roman" w:hAnsi="Times New Roman"/>
          <w:sz w:val="28"/>
          <w:szCs w:val="28"/>
        </w:rPr>
      </w:pPr>
    </w:p>
    <w:p w:rsidR="00EB3ACB" w:rsidRPr="0049552E" w:rsidRDefault="00EB3ACB" w:rsidP="0041075C">
      <w:pPr>
        <w:spacing w:after="0"/>
        <w:ind w:firstLine="709"/>
        <w:jc w:val="both"/>
        <w:rPr>
          <w:rFonts w:ascii="Times New Roman" w:hAnsi="Times New Roman"/>
          <w:bCs/>
          <w:i/>
          <w:sz w:val="28"/>
          <w:szCs w:val="28"/>
        </w:rPr>
      </w:pPr>
      <w:r w:rsidRPr="0049552E">
        <w:rPr>
          <w:rFonts w:ascii="Times New Roman" w:hAnsi="Times New Roman"/>
          <w:bCs/>
          <w:i/>
          <w:sz w:val="28"/>
          <w:szCs w:val="28"/>
        </w:rPr>
        <w:t>Приобщение к духовным ценностям своего народа, к общечеловеческим нравственным ценностям, к  истокам национальной, региональной и мировой культуры, наличие гражданской позиции,  наличие правовой культуры, подготовленность к будущей семейной жизни, знание основ экологической культуры и этики.</w:t>
      </w:r>
    </w:p>
    <w:p w:rsidR="00EB3ACB" w:rsidRPr="0049552E" w:rsidRDefault="00EB3ACB" w:rsidP="0041075C">
      <w:pPr>
        <w:pStyle w:val="a3"/>
        <w:numPr>
          <w:ilvl w:val="0"/>
          <w:numId w:val="12"/>
        </w:numPr>
        <w:jc w:val="both"/>
        <w:rPr>
          <w:rFonts w:ascii="Times New Roman" w:hAnsi="Times New Roman"/>
          <w:sz w:val="28"/>
          <w:szCs w:val="28"/>
        </w:rPr>
      </w:pPr>
      <w:r w:rsidRPr="0049552E">
        <w:rPr>
          <w:rFonts w:ascii="Times New Roman" w:hAnsi="Times New Roman"/>
          <w:bCs/>
          <w:sz w:val="28"/>
          <w:szCs w:val="28"/>
        </w:rPr>
        <w:t xml:space="preserve">Уважать и соблюдать права и свободы других людей, уважать  культурные и исторические традиции своего и других народов в условиях многонационального государства; </w:t>
      </w:r>
    </w:p>
    <w:p w:rsidR="00EB3ACB" w:rsidRPr="0049552E" w:rsidRDefault="00EB3ACB" w:rsidP="0041075C">
      <w:pPr>
        <w:pStyle w:val="a3"/>
        <w:numPr>
          <w:ilvl w:val="0"/>
          <w:numId w:val="12"/>
        </w:numPr>
        <w:jc w:val="both"/>
        <w:rPr>
          <w:rFonts w:ascii="Times New Roman" w:hAnsi="Times New Roman"/>
          <w:sz w:val="28"/>
          <w:szCs w:val="28"/>
        </w:rPr>
      </w:pPr>
      <w:r w:rsidRPr="0049552E">
        <w:rPr>
          <w:rFonts w:ascii="Times New Roman" w:hAnsi="Times New Roman"/>
          <w:bCs/>
          <w:sz w:val="28"/>
          <w:szCs w:val="28"/>
        </w:rPr>
        <w:t>Соблюдать нормы гражданственности, осознанно относится к своим поступкам;</w:t>
      </w:r>
    </w:p>
    <w:p w:rsidR="00EB3ACB" w:rsidRPr="0049552E" w:rsidRDefault="00EB3ACB" w:rsidP="0041075C">
      <w:pPr>
        <w:pStyle w:val="a3"/>
        <w:numPr>
          <w:ilvl w:val="0"/>
          <w:numId w:val="12"/>
        </w:numPr>
        <w:jc w:val="both"/>
        <w:rPr>
          <w:rFonts w:ascii="Times New Roman" w:hAnsi="Times New Roman"/>
          <w:sz w:val="28"/>
          <w:szCs w:val="28"/>
        </w:rPr>
      </w:pPr>
      <w:r w:rsidRPr="0049552E">
        <w:rPr>
          <w:rFonts w:ascii="Times New Roman" w:hAnsi="Times New Roman"/>
          <w:bCs/>
          <w:sz w:val="28"/>
          <w:szCs w:val="28"/>
        </w:rPr>
        <w:t>Знать основополагающие статьи Конституции РФ, определяющие права и обязанности гражданина, основные положения трудового и уголовного права;</w:t>
      </w:r>
    </w:p>
    <w:p w:rsidR="00EB3ACB" w:rsidRPr="0049552E" w:rsidRDefault="00EB3ACB" w:rsidP="0041075C">
      <w:pPr>
        <w:pStyle w:val="a3"/>
        <w:numPr>
          <w:ilvl w:val="0"/>
          <w:numId w:val="12"/>
        </w:numPr>
        <w:jc w:val="both"/>
        <w:rPr>
          <w:rFonts w:ascii="Times New Roman" w:hAnsi="Times New Roman"/>
          <w:sz w:val="28"/>
          <w:szCs w:val="28"/>
        </w:rPr>
      </w:pPr>
      <w:r w:rsidRPr="0049552E">
        <w:rPr>
          <w:rFonts w:ascii="Times New Roman" w:hAnsi="Times New Roman"/>
          <w:bCs/>
          <w:sz w:val="28"/>
          <w:szCs w:val="28"/>
        </w:rPr>
        <w:lastRenderedPageBreak/>
        <w:t xml:space="preserve">Культивировать в себе нравственно-ценные качества личности: искренность,  справедливость, гуманность, толерантность, </w:t>
      </w:r>
      <w:proofErr w:type="spellStart"/>
      <w:r w:rsidRPr="0049552E">
        <w:rPr>
          <w:rFonts w:ascii="Times New Roman" w:hAnsi="Times New Roman"/>
          <w:bCs/>
          <w:sz w:val="28"/>
          <w:szCs w:val="28"/>
        </w:rPr>
        <w:t>эмпатия</w:t>
      </w:r>
      <w:proofErr w:type="spellEnd"/>
      <w:r w:rsidRPr="0049552E">
        <w:rPr>
          <w:rFonts w:ascii="Times New Roman" w:hAnsi="Times New Roman"/>
          <w:bCs/>
          <w:sz w:val="28"/>
          <w:szCs w:val="28"/>
        </w:rPr>
        <w:t>;</w:t>
      </w:r>
    </w:p>
    <w:p w:rsidR="00EB3ACB" w:rsidRPr="0049552E" w:rsidRDefault="00EB3ACB" w:rsidP="0041075C">
      <w:pPr>
        <w:pStyle w:val="a3"/>
        <w:numPr>
          <w:ilvl w:val="0"/>
          <w:numId w:val="12"/>
        </w:numPr>
        <w:jc w:val="both"/>
        <w:rPr>
          <w:rFonts w:ascii="Times New Roman" w:hAnsi="Times New Roman"/>
          <w:sz w:val="28"/>
          <w:szCs w:val="28"/>
        </w:rPr>
      </w:pPr>
      <w:r w:rsidRPr="0049552E">
        <w:rPr>
          <w:rFonts w:ascii="Times New Roman" w:hAnsi="Times New Roman"/>
          <w:bCs/>
          <w:sz w:val="28"/>
          <w:szCs w:val="28"/>
        </w:rPr>
        <w:t>Нравственная подготовленность к семейной жизни; представление об эмоционально-психологических и социальных аспектах проблемы взаимоотношения полов, их нравственно-правовой ответственности;</w:t>
      </w:r>
    </w:p>
    <w:p w:rsidR="00EB3ACB" w:rsidRPr="0049552E" w:rsidRDefault="00EB3ACB" w:rsidP="0041075C">
      <w:pPr>
        <w:pStyle w:val="a3"/>
        <w:numPr>
          <w:ilvl w:val="0"/>
          <w:numId w:val="12"/>
        </w:numPr>
        <w:jc w:val="both"/>
        <w:rPr>
          <w:rFonts w:ascii="Times New Roman" w:hAnsi="Times New Roman"/>
          <w:sz w:val="28"/>
          <w:szCs w:val="28"/>
        </w:rPr>
      </w:pPr>
      <w:r w:rsidRPr="0049552E">
        <w:rPr>
          <w:rFonts w:ascii="Times New Roman" w:hAnsi="Times New Roman"/>
          <w:bCs/>
          <w:sz w:val="28"/>
          <w:szCs w:val="28"/>
        </w:rPr>
        <w:t>Уметь противостоять негативным воздействиям социальной среды;</w:t>
      </w:r>
    </w:p>
    <w:p w:rsidR="00EB3ACB" w:rsidRPr="0049552E" w:rsidRDefault="00EB3ACB" w:rsidP="0041075C">
      <w:pPr>
        <w:pStyle w:val="a3"/>
        <w:numPr>
          <w:ilvl w:val="0"/>
          <w:numId w:val="12"/>
        </w:numPr>
        <w:spacing w:after="0"/>
        <w:jc w:val="both"/>
        <w:rPr>
          <w:rFonts w:ascii="Times New Roman" w:hAnsi="Times New Roman"/>
          <w:bCs/>
          <w:sz w:val="28"/>
          <w:szCs w:val="28"/>
        </w:rPr>
      </w:pPr>
      <w:r w:rsidRPr="0049552E">
        <w:rPr>
          <w:rFonts w:ascii="Times New Roman" w:hAnsi="Times New Roman"/>
          <w:bCs/>
          <w:sz w:val="28"/>
          <w:szCs w:val="28"/>
        </w:rPr>
        <w:t>Бережно относится к частному и общественному имуществу;</w:t>
      </w:r>
    </w:p>
    <w:p w:rsidR="00EB3ACB" w:rsidRPr="0049552E" w:rsidRDefault="00EB3ACB" w:rsidP="0041075C">
      <w:pPr>
        <w:pStyle w:val="a3"/>
        <w:numPr>
          <w:ilvl w:val="0"/>
          <w:numId w:val="12"/>
        </w:numPr>
        <w:spacing w:after="0"/>
        <w:jc w:val="both"/>
        <w:rPr>
          <w:rFonts w:ascii="Times New Roman" w:hAnsi="Times New Roman"/>
          <w:sz w:val="28"/>
          <w:szCs w:val="28"/>
        </w:rPr>
      </w:pPr>
      <w:r w:rsidRPr="0049552E">
        <w:rPr>
          <w:rFonts w:ascii="Times New Roman" w:hAnsi="Times New Roman"/>
          <w:bCs/>
          <w:sz w:val="28"/>
          <w:szCs w:val="28"/>
        </w:rPr>
        <w:t xml:space="preserve">Владеть основами экологической грамотности, понимать тесную взаимосвязь человека с природой. </w:t>
      </w:r>
    </w:p>
    <w:p w:rsidR="00EB3ACB" w:rsidRPr="0049552E" w:rsidRDefault="00EB3ACB" w:rsidP="00EB3ACB">
      <w:pPr>
        <w:pStyle w:val="a3"/>
        <w:spacing w:after="0"/>
        <w:ind w:left="360"/>
        <w:jc w:val="both"/>
        <w:rPr>
          <w:rFonts w:ascii="Times New Roman" w:hAnsi="Times New Roman"/>
          <w:sz w:val="28"/>
          <w:szCs w:val="28"/>
        </w:rPr>
      </w:pPr>
    </w:p>
    <w:p w:rsidR="00EB3ACB" w:rsidRPr="0049552E" w:rsidRDefault="00EB3ACB" w:rsidP="007E72AB">
      <w:pPr>
        <w:pStyle w:val="a3"/>
        <w:numPr>
          <w:ilvl w:val="0"/>
          <w:numId w:val="6"/>
        </w:numPr>
        <w:spacing w:after="0" w:line="240" w:lineRule="auto"/>
        <w:rPr>
          <w:rFonts w:ascii="Times New Roman" w:hAnsi="Times New Roman"/>
          <w:noProof/>
          <w:sz w:val="28"/>
          <w:szCs w:val="28"/>
        </w:rPr>
      </w:pPr>
      <w:r w:rsidRPr="0049552E">
        <w:rPr>
          <w:rFonts w:ascii="Times New Roman" w:hAnsi="Times New Roman"/>
          <w:noProof/>
          <w:sz w:val="28"/>
          <w:szCs w:val="28"/>
        </w:rPr>
        <w:t>Психосоциальная компетентность</w:t>
      </w:r>
    </w:p>
    <w:p w:rsidR="00EB3ACB" w:rsidRPr="0049552E" w:rsidRDefault="00EB3ACB" w:rsidP="00EB3ACB">
      <w:pPr>
        <w:pStyle w:val="a3"/>
        <w:spacing w:after="0" w:line="240" w:lineRule="auto"/>
        <w:ind w:left="1440"/>
        <w:rPr>
          <w:rFonts w:ascii="Times New Roman" w:hAnsi="Times New Roman"/>
          <w:noProof/>
          <w:sz w:val="28"/>
          <w:szCs w:val="28"/>
        </w:rPr>
      </w:pPr>
    </w:p>
    <w:p w:rsidR="00EB3ACB" w:rsidRPr="0049552E" w:rsidRDefault="00EB3ACB" w:rsidP="0041075C">
      <w:pPr>
        <w:spacing w:after="0"/>
        <w:ind w:firstLine="709"/>
        <w:jc w:val="both"/>
        <w:rPr>
          <w:rFonts w:ascii="Times New Roman" w:hAnsi="Times New Roman"/>
          <w:i/>
          <w:noProof/>
          <w:sz w:val="28"/>
          <w:szCs w:val="28"/>
        </w:rPr>
      </w:pPr>
      <w:r w:rsidRPr="0049552E">
        <w:rPr>
          <w:rFonts w:ascii="Times New Roman" w:hAnsi="Times New Roman"/>
          <w:bCs/>
          <w:i/>
          <w:noProof/>
          <w:sz w:val="28"/>
          <w:szCs w:val="28"/>
        </w:rPr>
        <w:t xml:space="preserve">Целеустремленность, наличие жизненных  планов; устойчивость к негативным  воздействиям социальной среды; позитивное взаимодействие с людьми, ориентация в социальных отношениях и овладение социальными ролями. </w:t>
      </w:r>
    </w:p>
    <w:p w:rsidR="00EB3ACB" w:rsidRPr="0049552E" w:rsidRDefault="00EB3ACB" w:rsidP="0041075C">
      <w:pPr>
        <w:pStyle w:val="a3"/>
        <w:numPr>
          <w:ilvl w:val="0"/>
          <w:numId w:val="11"/>
        </w:numPr>
        <w:spacing w:after="0"/>
        <w:rPr>
          <w:rFonts w:ascii="Times New Roman" w:hAnsi="Times New Roman"/>
          <w:sz w:val="28"/>
          <w:szCs w:val="28"/>
        </w:rPr>
      </w:pPr>
      <w:r w:rsidRPr="0049552E">
        <w:rPr>
          <w:rFonts w:ascii="Times New Roman" w:hAnsi="Times New Roman"/>
          <w:bCs/>
          <w:sz w:val="28"/>
          <w:szCs w:val="28"/>
        </w:rPr>
        <w:t xml:space="preserve">Владеть навыками устной разговорной речи, уметь отвечать на поставленные вопросы, задавать вопросы с целью получения необходимой информации, оформлять деловые бумаги; </w:t>
      </w:r>
    </w:p>
    <w:p w:rsidR="00EB3ACB" w:rsidRPr="0049552E" w:rsidRDefault="00EB3ACB" w:rsidP="0041075C">
      <w:pPr>
        <w:pStyle w:val="a3"/>
        <w:numPr>
          <w:ilvl w:val="0"/>
          <w:numId w:val="11"/>
        </w:numPr>
        <w:spacing w:after="0"/>
        <w:rPr>
          <w:rFonts w:ascii="Times New Roman" w:hAnsi="Times New Roman"/>
          <w:sz w:val="28"/>
          <w:szCs w:val="28"/>
        </w:rPr>
      </w:pPr>
      <w:r w:rsidRPr="0049552E">
        <w:rPr>
          <w:rFonts w:ascii="Times New Roman" w:hAnsi="Times New Roman"/>
          <w:bCs/>
          <w:sz w:val="28"/>
          <w:szCs w:val="28"/>
        </w:rPr>
        <w:t xml:space="preserve">Уметь находить источники, помогающие адекватно ориентироваться в жизни, понимать преимущества законопослушного поведения и бесконфликтного общения; </w:t>
      </w:r>
    </w:p>
    <w:p w:rsidR="00EB3ACB" w:rsidRPr="0049552E" w:rsidRDefault="00EB3ACB" w:rsidP="0041075C">
      <w:pPr>
        <w:pStyle w:val="a3"/>
        <w:numPr>
          <w:ilvl w:val="0"/>
          <w:numId w:val="11"/>
        </w:numPr>
        <w:spacing w:after="0"/>
        <w:rPr>
          <w:rFonts w:ascii="Times New Roman" w:hAnsi="Times New Roman"/>
          <w:sz w:val="28"/>
          <w:szCs w:val="28"/>
        </w:rPr>
      </w:pPr>
      <w:r w:rsidRPr="0049552E">
        <w:rPr>
          <w:rFonts w:ascii="Times New Roman" w:hAnsi="Times New Roman"/>
          <w:bCs/>
          <w:sz w:val="28"/>
          <w:szCs w:val="28"/>
        </w:rPr>
        <w:t xml:space="preserve">Уметь поддерживать взаимоотношения и взаимопонимание в коллективе и семье; </w:t>
      </w:r>
    </w:p>
    <w:p w:rsidR="00EB3ACB" w:rsidRPr="0049552E" w:rsidRDefault="00EB3ACB" w:rsidP="0041075C">
      <w:pPr>
        <w:pStyle w:val="a3"/>
        <w:numPr>
          <w:ilvl w:val="0"/>
          <w:numId w:val="11"/>
        </w:numPr>
        <w:spacing w:after="0"/>
        <w:rPr>
          <w:rFonts w:ascii="Times New Roman" w:hAnsi="Times New Roman"/>
          <w:sz w:val="28"/>
          <w:szCs w:val="28"/>
        </w:rPr>
      </w:pPr>
      <w:r w:rsidRPr="0049552E">
        <w:rPr>
          <w:rFonts w:ascii="Times New Roman" w:hAnsi="Times New Roman"/>
          <w:bCs/>
          <w:sz w:val="28"/>
          <w:szCs w:val="28"/>
        </w:rPr>
        <w:t>Знать и соблюдать правила поведения в разных социальных ситуациях с людьми разного статуса: с близкими в семье, с учителями и учениками в школе, с незнакомыми людьми и т. д.;</w:t>
      </w:r>
    </w:p>
    <w:p w:rsidR="00EB3ACB" w:rsidRPr="0049552E" w:rsidRDefault="00EB3ACB" w:rsidP="0041075C">
      <w:pPr>
        <w:pStyle w:val="a3"/>
        <w:numPr>
          <w:ilvl w:val="0"/>
          <w:numId w:val="11"/>
        </w:numPr>
        <w:spacing w:after="0"/>
        <w:rPr>
          <w:rFonts w:ascii="Times New Roman" w:hAnsi="Times New Roman"/>
          <w:sz w:val="28"/>
          <w:szCs w:val="28"/>
        </w:rPr>
      </w:pPr>
      <w:r w:rsidRPr="0049552E">
        <w:rPr>
          <w:rFonts w:ascii="Times New Roman" w:hAnsi="Times New Roman"/>
          <w:bCs/>
          <w:sz w:val="28"/>
          <w:szCs w:val="28"/>
        </w:rPr>
        <w:t xml:space="preserve">Владеть навыками невербального общения, знать и уметь применять формы выражения своих чувств соответственно ситуации социального контакта; </w:t>
      </w:r>
    </w:p>
    <w:p w:rsidR="00EB3ACB" w:rsidRPr="0049552E" w:rsidRDefault="00EB3ACB" w:rsidP="0041075C">
      <w:pPr>
        <w:pStyle w:val="a3"/>
        <w:numPr>
          <w:ilvl w:val="0"/>
          <w:numId w:val="11"/>
        </w:numPr>
        <w:spacing w:after="0"/>
        <w:rPr>
          <w:rFonts w:ascii="Times New Roman" w:hAnsi="Times New Roman"/>
          <w:noProof/>
          <w:sz w:val="28"/>
          <w:szCs w:val="28"/>
        </w:rPr>
      </w:pPr>
      <w:r w:rsidRPr="0049552E">
        <w:rPr>
          <w:rFonts w:ascii="Times New Roman" w:hAnsi="Times New Roman"/>
          <w:bCs/>
          <w:sz w:val="28"/>
          <w:szCs w:val="28"/>
        </w:rPr>
        <w:t>Умеет пользоваться  услугами предприятий службы быта, торговли, связи, транспорта, медицинской помощи и др., начав самостоятельную жизнь.</w:t>
      </w:r>
    </w:p>
    <w:p w:rsidR="00EB3ACB" w:rsidRPr="0049552E" w:rsidRDefault="00EB3ACB" w:rsidP="00EB3ACB">
      <w:pPr>
        <w:pStyle w:val="a3"/>
        <w:spacing w:after="0"/>
        <w:ind w:left="360"/>
        <w:jc w:val="both"/>
        <w:rPr>
          <w:rFonts w:ascii="Times New Roman" w:hAnsi="Times New Roman"/>
          <w:sz w:val="28"/>
          <w:szCs w:val="28"/>
        </w:rPr>
      </w:pPr>
    </w:p>
    <w:p w:rsidR="00EB3ACB" w:rsidRPr="0049552E" w:rsidRDefault="00EB3ACB" w:rsidP="007E72AB">
      <w:pPr>
        <w:pStyle w:val="a3"/>
        <w:numPr>
          <w:ilvl w:val="0"/>
          <w:numId w:val="6"/>
        </w:numPr>
        <w:spacing w:after="0" w:line="240" w:lineRule="auto"/>
        <w:rPr>
          <w:rFonts w:ascii="Times New Roman" w:hAnsi="Times New Roman"/>
          <w:sz w:val="28"/>
          <w:szCs w:val="28"/>
        </w:rPr>
      </w:pPr>
      <w:r w:rsidRPr="0049552E">
        <w:rPr>
          <w:rFonts w:ascii="Times New Roman" w:hAnsi="Times New Roman"/>
          <w:noProof/>
          <w:sz w:val="28"/>
          <w:szCs w:val="28"/>
        </w:rPr>
        <w:t>Здоровьесберегающая компетентность</w:t>
      </w:r>
    </w:p>
    <w:p w:rsidR="00EB3ACB" w:rsidRPr="0049552E" w:rsidRDefault="00EB3ACB" w:rsidP="00EB3ACB">
      <w:pPr>
        <w:pStyle w:val="a3"/>
        <w:spacing w:after="0" w:line="240" w:lineRule="auto"/>
        <w:ind w:left="1440"/>
        <w:jc w:val="both"/>
        <w:rPr>
          <w:rFonts w:ascii="Times New Roman" w:hAnsi="Times New Roman"/>
          <w:sz w:val="28"/>
          <w:szCs w:val="28"/>
        </w:rPr>
      </w:pPr>
    </w:p>
    <w:p w:rsidR="00EB3ACB" w:rsidRPr="0049552E" w:rsidRDefault="00EB3ACB" w:rsidP="0041075C">
      <w:pPr>
        <w:spacing w:after="0"/>
        <w:ind w:firstLine="709"/>
        <w:jc w:val="both"/>
        <w:rPr>
          <w:rFonts w:ascii="Times New Roman" w:hAnsi="Times New Roman"/>
          <w:bCs/>
          <w:i/>
          <w:sz w:val="28"/>
          <w:szCs w:val="28"/>
        </w:rPr>
      </w:pPr>
      <w:r w:rsidRPr="0049552E">
        <w:rPr>
          <w:rFonts w:ascii="Times New Roman" w:hAnsi="Times New Roman"/>
          <w:bCs/>
          <w:i/>
          <w:sz w:val="28"/>
          <w:szCs w:val="28"/>
        </w:rPr>
        <w:t xml:space="preserve">Наличие потребности в здоровом образе  жизни, навыков сохранения и укрепления здоровья, ответственности за свое здоровье, знание и выполнение правил личной гигиены. </w:t>
      </w:r>
    </w:p>
    <w:p w:rsidR="00EB3ACB" w:rsidRPr="0049552E" w:rsidRDefault="00EB3ACB" w:rsidP="0041075C">
      <w:pPr>
        <w:pStyle w:val="a3"/>
        <w:numPr>
          <w:ilvl w:val="0"/>
          <w:numId w:val="13"/>
        </w:numPr>
        <w:spacing w:after="0"/>
        <w:rPr>
          <w:rFonts w:ascii="Times New Roman" w:hAnsi="Times New Roman"/>
          <w:sz w:val="28"/>
          <w:szCs w:val="28"/>
        </w:rPr>
      </w:pPr>
      <w:r w:rsidRPr="0049552E">
        <w:rPr>
          <w:rFonts w:ascii="Times New Roman" w:hAnsi="Times New Roman"/>
          <w:bCs/>
          <w:sz w:val="28"/>
          <w:szCs w:val="28"/>
        </w:rPr>
        <w:t xml:space="preserve">Знание и соблюдение правил личной гигиены, соблюдение санитарно-гигиенических норм, соблюдение режима дня, наличие привычки регулярного ухода  за своим внешним видом; </w:t>
      </w:r>
    </w:p>
    <w:p w:rsidR="00EB3ACB" w:rsidRPr="0049552E" w:rsidRDefault="00EB3ACB" w:rsidP="0041075C">
      <w:pPr>
        <w:pStyle w:val="a3"/>
        <w:numPr>
          <w:ilvl w:val="0"/>
          <w:numId w:val="13"/>
        </w:numPr>
        <w:spacing w:after="0"/>
        <w:rPr>
          <w:rFonts w:ascii="Times New Roman" w:hAnsi="Times New Roman"/>
          <w:sz w:val="28"/>
          <w:szCs w:val="28"/>
        </w:rPr>
      </w:pPr>
      <w:r w:rsidRPr="0049552E">
        <w:rPr>
          <w:rFonts w:ascii="Times New Roman" w:hAnsi="Times New Roman"/>
          <w:bCs/>
          <w:sz w:val="28"/>
          <w:szCs w:val="28"/>
        </w:rPr>
        <w:lastRenderedPageBreak/>
        <w:t xml:space="preserve">Наличие понимания ценности здоровья, стремления к его сохранению и укреплению, к здоровому и безопасному образу жизни, знание основ здорового питания; </w:t>
      </w:r>
    </w:p>
    <w:p w:rsidR="00EB3ACB" w:rsidRPr="0049552E" w:rsidRDefault="00EB3ACB" w:rsidP="0041075C">
      <w:pPr>
        <w:pStyle w:val="a3"/>
        <w:numPr>
          <w:ilvl w:val="0"/>
          <w:numId w:val="13"/>
        </w:numPr>
        <w:spacing w:after="0"/>
        <w:rPr>
          <w:rFonts w:ascii="Times New Roman" w:hAnsi="Times New Roman"/>
          <w:sz w:val="28"/>
          <w:szCs w:val="28"/>
        </w:rPr>
      </w:pPr>
      <w:r w:rsidRPr="0049552E">
        <w:rPr>
          <w:rFonts w:ascii="Times New Roman" w:hAnsi="Times New Roman"/>
          <w:bCs/>
          <w:sz w:val="28"/>
          <w:szCs w:val="28"/>
        </w:rPr>
        <w:t>Знание и соблюдение правил безопасного поведения в условиях повседневной жизни и в различных опасных и чрезвычайных ситуациях, умение нести ответственность за своё здоровье;</w:t>
      </w:r>
    </w:p>
    <w:p w:rsidR="00EB3ACB" w:rsidRPr="0049552E" w:rsidRDefault="00EB3ACB" w:rsidP="0041075C">
      <w:pPr>
        <w:pStyle w:val="a3"/>
        <w:numPr>
          <w:ilvl w:val="0"/>
          <w:numId w:val="13"/>
        </w:numPr>
        <w:spacing w:after="0"/>
        <w:rPr>
          <w:rFonts w:ascii="Times New Roman" w:hAnsi="Times New Roman"/>
          <w:sz w:val="28"/>
          <w:szCs w:val="28"/>
        </w:rPr>
      </w:pPr>
      <w:r w:rsidRPr="0049552E">
        <w:rPr>
          <w:rFonts w:ascii="Times New Roman" w:hAnsi="Times New Roman"/>
          <w:bCs/>
          <w:sz w:val="28"/>
          <w:szCs w:val="28"/>
        </w:rPr>
        <w:t xml:space="preserve">Негативное отношение к употреблению алкоголя, табака, наркотиков, психотропных веществ и т.п. </w:t>
      </w:r>
    </w:p>
    <w:p w:rsidR="00EB3ACB" w:rsidRPr="0049552E" w:rsidRDefault="00EB3ACB" w:rsidP="00EB3ACB">
      <w:pPr>
        <w:spacing w:after="0" w:line="240" w:lineRule="auto"/>
        <w:ind w:firstLine="709"/>
        <w:jc w:val="center"/>
        <w:rPr>
          <w:rFonts w:ascii="Times New Roman" w:hAnsi="Times New Roman"/>
          <w:noProof/>
          <w:sz w:val="28"/>
          <w:szCs w:val="28"/>
        </w:rPr>
      </w:pPr>
    </w:p>
    <w:p w:rsidR="00EB3ACB" w:rsidRPr="0049552E" w:rsidRDefault="00EB3ACB" w:rsidP="007E72AB">
      <w:pPr>
        <w:pStyle w:val="a3"/>
        <w:numPr>
          <w:ilvl w:val="0"/>
          <w:numId w:val="6"/>
        </w:numPr>
        <w:spacing w:after="0" w:line="240" w:lineRule="auto"/>
        <w:jc w:val="both"/>
        <w:rPr>
          <w:rFonts w:ascii="Times New Roman" w:hAnsi="Times New Roman"/>
          <w:sz w:val="28"/>
          <w:szCs w:val="28"/>
        </w:rPr>
      </w:pPr>
      <w:r w:rsidRPr="0049552E">
        <w:rPr>
          <w:rFonts w:ascii="Times New Roman" w:hAnsi="Times New Roman"/>
          <w:noProof/>
          <w:sz w:val="28"/>
          <w:szCs w:val="28"/>
        </w:rPr>
        <w:t>Профессионально- трудовая компетентность</w:t>
      </w:r>
    </w:p>
    <w:p w:rsidR="00EB3ACB" w:rsidRPr="0049552E" w:rsidRDefault="00EB3ACB" w:rsidP="00EB3ACB">
      <w:pPr>
        <w:spacing w:after="0" w:line="240" w:lineRule="auto"/>
        <w:ind w:firstLine="709"/>
        <w:jc w:val="both"/>
        <w:rPr>
          <w:rFonts w:ascii="Times New Roman" w:hAnsi="Times New Roman"/>
          <w:bCs/>
          <w:sz w:val="28"/>
          <w:szCs w:val="28"/>
        </w:rPr>
      </w:pPr>
    </w:p>
    <w:p w:rsidR="00EB3ACB" w:rsidRPr="0049552E" w:rsidRDefault="00EB3ACB" w:rsidP="0041075C">
      <w:pPr>
        <w:spacing w:after="0"/>
        <w:ind w:firstLine="709"/>
        <w:jc w:val="both"/>
        <w:rPr>
          <w:rFonts w:ascii="Times New Roman" w:hAnsi="Times New Roman"/>
          <w:bCs/>
          <w:i/>
          <w:sz w:val="28"/>
          <w:szCs w:val="28"/>
        </w:rPr>
      </w:pPr>
      <w:r w:rsidRPr="0049552E">
        <w:rPr>
          <w:rFonts w:ascii="Times New Roman" w:hAnsi="Times New Roman"/>
          <w:bCs/>
          <w:i/>
          <w:sz w:val="28"/>
          <w:szCs w:val="28"/>
        </w:rPr>
        <w:t xml:space="preserve">Сформированность системы трудовых навыков по уходу за собой и своим жилищем, наличие потребности качественно  трудиться;  наличие знаний о профессиях,  своих профессиональных качествах, о возможных путях профессионального самоопределения. </w:t>
      </w:r>
    </w:p>
    <w:p w:rsidR="00EB3ACB" w:rsidRPr="0049552E" w:rsidRDefault="00EB3ACB" w:rsidP="0041075C">
      <w:pPr>
        <w:numPr>
          <w:ilvl w:val="0"/>
          <w:numId w:val="3"/>
        </w:numPr>
        <w:spacing w:after="0"/>
        <w:jc w:val="both"/>
        <w:rPr>
          <w:rFonts w:ascii="Times New Roman" w:hAnsi="Times New Roman"/>
          <w:sz w:val="28"/>
          <w:szCs w:val="28"/>
        </w:rPr>
      </w:pPr>
      <w:r w:rsidRPr="0049552E">
        <w:rPr>
          <w:rFonts w:ascii="Times New Roman" w:hAnsi="Times New Roman"/>
          <w:bCs/>
          <w:sz w:val="28"/>
          <w:szCs w:val="28"/>
        </w:rPr>
        <w:t>Уметь организовать свой труд на бытовом и профессиональном уровне;</w:t>
      </w:r>
    </w:p>
    <w:p w:rsidR="00EB3ACB" w:rsidRPr="0049552E" w:rsidRDefault="00EB3ACB" w:rsidP="0041075C">
      <w:pPr>
        <w:numPr>
          <w:ilvl w:val="0"/>
          <w:numId w:val="3"/>
        </w:numPr>
        <w:spacing w:after="0"/>
        <w:jc w:val="both"/>
        <w:rPr>
          <w:rFonts w:ascii="Times New Roman" w:hAnsi="Times New Roman"/>
          <w:sz w:val="28"/>
          <w:szCs w:val="28"/>
        </w:rPr>
      </w:pPr>
      <w:r w:rsidRPr="0049552E">
        <w:rPr>
          <w:rFonts w:ascii="Times New Roman" w:hAnsi="Times New Roman"/>
          <w:bCs/>
          <w:sz w:val="28"/>
          <w:szCs w:val="28"/>
        </w:rPr>
        <w:t>Понимать роль собственного и общественного труда, уважительно относиться к труду;</w:t>
      </w:r>
    </w:p>
    <w:p w:rsidR="00EB3ACB" w:rsidRPr="0049552E" w:rsidRDefault="00EB3ACB" w:rsidP="0041075C">
      <w:pPr>
        <w:numPr>
          <w:ilvl w:val="0"/>
          <w:numId w:val="3"/>
        </w:numPr>
        <w:spacing w:after="0"/>
        <w:jc w:val="both"/>
        <w:rPr>
          <w:rFonts w:ascii="Times New Roman" w:hAnsi="Times New Roman"/>
          <w:sz w:val="28"/>
          <w:szCs w:val="28"/>
        </w:rPr>
      </w:pPr>
      <w:r w:rsidRPr="0049552E">
        <w:rPr>
          <w:rFonts w:ascii="Times New Roman" w:hAnsi="Times New Roman"/>
          <w:bCs/>
          <w:sz w:val="28"/>
          <w:szCs w:val="28"/>
        </w:rPr>
        <w:t xml:space="preserve">Обладать навыками ведения домашнего хозяйства, уметь применять полученные трудовые умения и навыки на практике. </w:t>
      </w:r>
    </w:p>
    <w:p w:rsidR="00EB3ACB" w:rsidRPr="0049552E" w:rsidRDefault="00EB3ACB" w:rsidP="00EB3ACB">
      <w:pPr>
        <w:pStyle w:val="a3"/>
        <w:spacing w:after="0"/>
        <w:ind w:left="360"/>
        <w:jc w:val="both"/>
        <w:rPr>
          <w:rFonts w:ascii="Times New Roman" w:hAnsi="Times New Roman"/>
          <w:sz w:val="28"/>
          <w:szCs w:val="28"/>
        </w:rPr>
      </w:pPr>
    </w:p>
    <w:p w:rsidR="00EB3ACB" w:rsidRPr="0049552E" w:rsidRDefault="00EB3ACB" w:rsidP="007E72AB">
      <w:pPr>
        <w:pStyle w:val="a3"/>
        <w:numPr>
          <w:ilvl w:val="0"/>
          <w:numId w:val="6"/>
        </w:numPr>
        <w:spacing w:after="0" w:line="240" w:lineRule="auto"/>
        <w:ind w:left="1260"/>
        <w:jc w:val="both"/>
        <w:rPr>
          <w:rFonts w:ascii="Times New Roman" w:hAnsi="Times New Roman"/>
          <w:sz w:val="28"/>
          <w:szCs w:val="28"/>
        </w:rPr>
      </w:pPr>
      <w:r w:rsidRPr="0049552E">
        <w:rPr>
          <w:rFonts w:ascii="Times New Roman" w:hAnsi="Times New Roman"/>
          <w:sz w:val="28"/>
          <w:szCs w:val="28"/>
        </w:rPr>
        <w:t>Познавательная компетентность</w:t>
      </w:r>
    </w:p>
    <w:p w:rsidR="00EB3ACB" w:rsidRPr="0049552E" w:rsidRDefault="00EB3ACB" w:rsidP="00EB3ACB">
      <w:pPr>
        <w:pStyle w:val="a3"/>
        <w:spacing w:after="0" w:line="240" w:lineRule="auto"/>
        <w:ind w:left="1440"/>
        <w:jc w:val="both"/>
        <w:rPr>
          <w:rFonts w:ascii="Times New Roman" w:hAnsi="Times New Roman"/>
          <w:sz w:val="28"/>
          <w:szCs w:val="28"/>
        </w:rPr>
      </w:pPr>
    </w:p>
    <w:p w:rsidR="00EB3ACB" w:rsidRPr="0049552E" w:rsidRDefault="00EB3ACB" w:rsidP="0041075C">
      <w:pPr>
        <w:spacing w:after="0"/>
        <w:ind w:firstLine="357"/>
        <w:rPr>
          <w:rFonts w:ascii="Times New Roman" w:hAnsi="Times New Roman"/>
          <w:sz w:val="28"/>
          <w:szCs w:val="28"/>
        </w:rPr>
      </w:pPr>
      <w:r w:rsidRPr="0049552E">
        <w:rPr>
          <w:rFonts w:ascii="Times New Roman" w:hAnsi="Times New Roman"/>
          <w:bCs/>
          <w:i/>
          <w:sz w:val="28"/>
          <w:szCs w:val="28"/>
        </w:rPr>
        <w:t xml:space="preserve">Понимание ценности образования, способность накапливать и реализовывать свой потенциал в сфере самостоятельной познавательной деятельности для успешного решения личностно-значимых задач, владение навыками целесообразной эффективной реализации полученных знаний, умений, навыков, желание реализовывать свои знания и умения во внеурочной, общественной  деятельности. </w:t>
      </w:r>
    </w:p>
    <w:p w:rsidR="00EB3ACB" w:rsidRPr="0049552E" w:rsidRDefault="00EB3ACB" w:rsidP="0041075C">
      <w:pPr>
        <w:pStyle w:val="a3"/>
        <w:numPr>
          <w:ilvl w:val="0"/>
          <w:numId w:val="5"/>
        </w:numPr>
        <w:rPr>
          <w:rFonts w:ascii="Times New Roman" w:hAnsi="Times New Roman"/>
          <w:sz w:val="28"/>
          <w:szCs w:val="28"/>
        </w:rPr>
      </w:pPr>
      <w:r w:rsidRPr="0049552E">
        <w:rPr>
          <w:rFonts w:ascii="Times New Roman" w:hAnsi="Times New Roman"/>
          <w:bCs/>
          <w:sz w:val="28"/>
          <w:szCs w:val="28"/>
        </w:rPr>
        <w:t>Усвоение учащимися знаний, умений, навыков по основным учебным предметам за курс 5-9 классов специальной /коррекционной/ школы 8 вида и программам дополнительного образования с учетом индивидуального интеллектуального и психофизического развития;</w:t>
      </w:r>
    </w:p>
    <w:p w:rsidR="00EB3ACB" w:rsidRPr="0049552E" w:rsidRDefault="00EB3ACB" w:rsidP="0041075C">
      <w:pPr>
        <w:pStyle w:val="a3"/>
        <w:numPr>
          <w:ilvl w:val="0"/>
          <w:numId w:val="5"/>
        </w:numPr>
        <w:rPr>
          <w:rFonts w:ascii="Times New Roman" w:hAnsi="Times New Roman"/>
          <w:sz w:val="28"/>
          <w:szCs w:val="28"/>
        </w:rPr>
      </w:pPr>
      <w:r w:rsidRPr="0049552E">
        <w:rPr>
          <w:rFonts w:ascii="Times New Roman" w:hAnsi="Times New Roman"/>
          <w:bCs/>
          <w:sz w:val="28"/>
          <w:szCs w:val="28"/>
        </w:rPr>
        <w:t>Умение применять знания на практике, правильно отвечать на поставленные вопросы, понятно выражать свои мысли в письменной и устной форме;</w:t>
      </w:r>
    </w:p>
    <w:p w:rsidR="00EB3ACB" w:rsidRPr="0049552E" w:rsidRDefault="00EB3ACB" w:rsidP="0041075C">
      <w:pPr>
        <w:pStyle w:val="a3"/>
        <w:numPr>
          <w:ilvl w:val="0"/>
          <w:numId w:val="5"/>
        </w:numPr>
        <w:rPr>
          <w:rFonts w:ascii="Times New Roman" w:hAnsi="Times New Roman"/>
          <w:sz w:val="28"/>
          <w:szCs w:val="28"/>
        </w:rPr>
      </w:pPr>
      <w:r w:rsidRPr="0049552E">
        <w:rPr>
          <w:rFonts w:ascii="Times New Roman" w:hAnsi="Times New Roman"/>
          <w:bCs/>
          <w:sz w:val="28"/>
          <w:szCs w:val="28"/>
        </w:rPr>
        <w:t>Способность к поиску и обработке необходимой информации;</w:t>
      </w:r>
    </w:p>
    <w:p w:rsidR="00EB3ACB" w:rsidRPr="0049552E" w:rsidRDefault="00EB3ACB" w:rsidP="0041075C">
      <w:pPr>
        <w:pStyle w:val="a3"/>
        <w:numPr>
          <w:ilvl w:val="0"/>
          <w:numId w:val="5"/>
        </w:numPr>
        <w:rPr>
          <w:rFonts w:ascii="Times New Roman" w:hAnsi="Times New Roman"/>
          <w:sz w:val="28"/>
          <w:szCs w:val="28"/>
        </w:rPr>
      </w:pPr>
      <w:r w:rsidRPr="0049552E">
        <w:rPr>
          <w:rFonts w:ascii="Times New Roman" w:hAnsi="Times New Roman"/>
          <w:bCs/>
          <w:sz w:val="28"/>
          <w:szCs w:val="28"/>
        </w:rPr>
        <w:t xml:space="preserve">Наличие навыков созидательной, коллективно-творческой деятельности. </w:t>
      </w:r>
    </w:p>
    <w:p w:rsidR="00AA3F59" w:rsidRPr="0049552E" w:rsidRDefault="00AA3F59" w:rsidP="0049552E">
      <w:pPr>
        <w:spacing w:after="0" w:line="240" w:lineRule="auto"/>
        <w:rPr>
          <w:rFonts w:ascii="Times New Roman" w:hAnsi="Times New Roman"/>
          <w:i/>
          <w:sz w:val="28"/>
          <w:szCs w:val="28"/>
        </w:rPr>
      </w:pPr>
      <w:r w:rsidRPr="0049552E">
        <w:rPr>
          <w:rFonts w:ascii="Times New Roman" w:hAnsi="Times New Roman"/>
          <w:sz w:val="28"/>
          <w:szCs w:val="28"/>
        </w:rPr>
        <w:t>3.</w:t>
      </w:r>
      <w:r w:rsidR="00667ED9">
        <w:rPr>
          <w:rFonts w:ascii="Times New Roman" w:hAnsi="Times New Roman"/>
          <w:sz w:val="28"/>
          <w:szCs w:val="28"/>
        </w:rPr>
        <w:t>1</w:t>
      </w:r>
      <w:r w:rsidR="0049552E" w:rsidRPr="0049552E">
        <w:rPr>
          <w:rFonts w:ascii="Times New Roman" w:hAnsi="Times New Roman"/>
          <w:sz w:val="28"/>
          <w:szCs w:val="28"/>
        </w:rPr>
        <w:t>.3. Д</w:t>
      </w:r>
      <w:r w:rsidRPr="0049552E">
        <w:rPr>
          <w:rFonts w:ascii="Times New Roman" w:hAnsi="Times New Roman"/>
          <w:noProof/>
          <w:sz w:val="28"/>
          <w:szCs w:val="28"/>
        </w:rPr>
        <w:t>ля  обучающихся со сложной структурой дефекта</w:t>
      </w:r>
    </w:p>
    <w:p w:rsidR="00AA3F59" w:rsidRPr="0049552E" w:rsidRDefault="00AA3F59" w:rsidP="00AA3F59">
      <w:pPr>
        <w:spacing w:after="0" w:line="240" w:lineRule="auto"/>
        <w:ind w:firstLine="709"/>
        <w:jc w:val="both"/>
        <w:rPr>
          <w:rFonts w:ascii="Times New Roman" w:hAnsi="Times New Roman"/>
          <w:noProof/>
          <w:sz w:val="28"/>
          <w:szCs w:val="28"/>
        </w:rPr>
      </w:pPr>
    </w:p>
    <w:p w:rsidR="00AA3F59" w:rsidRPr="0049552E" w:rsidRDefault="00AA3F59" w:rsidP="00251D56">
      <w:pPr>
        <w:pStyle w:val="a3"/>
        <w:numPr>
          <w:ilvl w:val="0"/>
          <w:numId w:val="6"/>
        </w:numPr>
        <w:spacing w:after="0" w:line="240" w:lineRule="auto"/>
        <w:ind w:left="0"/>
        <w:jc w:val="center"/>
        <w:rPr>
          <w:rFonts w:ascii="Times New Roman" w:hAnsi="Times New Roman"/>
          <w:sz w:val="28"/>
          <w:szCs w:val="28"/>
        </w:rPr>
      </w:pPr>
      <w:r w:rsidRPr="0049552E">
        <w:rPr>
          <w:rFonts w:ascii="Times New Roman" w:hAnsi="Times New Roman"/>
          <w:sz w:val="28"/>
          <w:szCs w:val="28"/>
        </w:rPr>
        <w:t>Нравственно – патриотическая компетентность</w:t>
      </w:r>
    </w:p>
    <w:p w:rsidR="00AA3F59" w:rsidRPr="0049552E" w:rsidRDefault="00AA3F59" w:rsidP="00AA3F59">
      <w:pPr>
        <w:spacing w:after="0" w:line="240" w:lineRule="auto"/>
        <w:ind w:firstLine="709"/>
        <w:jc w:val="both"/>
        <w:rPr>
          <w:rFonts w:ascii="Times New Roman" w:hAnsi="Times New Roman"/>
          <w:sz w:val="28"/>
          <w:szCs w:val="28"/>
        </w:rPr>
      </w:pPr>
    </w:p>
    <w:p w:rsidR="00AA3F59" w:rsidRPr="0049552E" w:rsidRDefault="00AA3F59" w:rsidP="0041075C">
      <w:pPr>
        <w:spacing w:after="0"/>
        <w:ind w:firstLine="709"/>
        <w:jc w:val="both"/>
        <w:rPr>
          <w:rFonts w:ascii="Times New Roman" w:hAnsi="Times New Roman"/>
          <w:bCs/>
          <w:i/>
          <w:sz w:val="28"/>
          <w:szCs w:val="28"/>
        </w:rPr>
      </w:pPr>
      <w:r w:rsidRPr="0049552E">
        <w:rPr>
          <w:rFonts w:ascii="Times New Roman" w:hAnsi="Times New Roman"/>
          <w:bCs/>
          <w:i/>
          <w:sz w:val="28"/>
          <w:szCs w:val="28"/>
        </w:rPr>
        <w:lastRenderedPageBreak/>
        <w:t>Приобщение к духовным ценностям своего народа, к общечеловеческим нравственным ценностям, к  истокам национальной, региональной и мировой культуры, наличие гражданской позиции,  наличие правовой культуры, подготовленность к будущей семейной жизни, знание основ экологической культуры и этики</w:t>
      </w:r>
    </w:p>
    <w:p w:rsidR="00AA3F59" w:rsidRPr="0049552E" w:rsidRDefault="00AA3F59" w:rsidP="0041075C">
      <w:pPr>
        <w:pStyle w:val="a3"/>
        <w:numPr>
          <w:ilvl w:val="0"/>
          <w:numId w:val="4"/>
        </w:numPr>
        <w:tabs>
          <w:tab w:val="clear" w:pos="360"/>
          <w:tab w:val="num" w:pos="470"/>
        </w:tabs>
        <w:spacing w:after="0"/>
        <w:ind w:left="0"/>
        <w:rPr>
          <w:rFonts w:ascii="Times New Roman" w:hAnsi="Times New Roman"/>
          <w:sz w:val="28"/>
          <w:szCs w:val="28"/>
        </w:rPr>
      </w:pPr>
      <w:r w:rsidRPr="0049552E">
        <w:rPr>
          <w:rFonts w:ascii="Times New Roman" w:hAnsi="Times New Roman"/>
          <w:bCs/>
          <w:sz w:val="28"/>
          <w:szCs w:val="28"/>
        </w:rPr>
        <w:t xml:space="preserve">Знать и понимать значения понятий «добро» и «зло», «честность», «сочувствие», «терпимость»  и др.; </w:t>
      </w:r>
    </w:p>
    <w:p w:rsidR="00AA3F59" w:rsidRPr="0049552E" w:rsidRDefault="00AA3F59" w:rsidP="0041075C">
      <w:pPr>
        <w:pStyle w:val="a3"/>
        <w:numPr>
          <w:ilvl w:val="0"/>
          <w:numId w:val="4"/>
        </w:numPr>
        <w:tabs>
          <w:tab w:val="clear" w:pos="360"/>
          <w:tab w:val="num" w:pos="470"/>
        </w:tabs>
        <w:spacing w:after="0"/>
        <w:ind w:left="0"/>
        <w:rPr>
          <w:rFonts w:ascii="Times New Roman" w:hAnsi="Times New Roman"/>
          <w:sz w:val="28"/>
          <w:szCs w:val="28"/>
        </w:rPr>
      </w:pPr>
      <w:r w:rsidRPr="0049552E">
        <w:rPr>
          <w:rFonts w:ascii="Times New Roman" w:hAnsi="Times New Roman"/>
          <w:bCs/>
          <w:sz w:val="28"/>
          <w:szCs w:val="28"/>
        </w:rPr>
        <w:t xml:space="preserve"> Знать свои основные права и обязанности;</w:t>
      </w:r>
    </w:p>
    <w:p w:rsidR="00AA3F59" w:rsidRPr="0049552E" w:rsidRDefault="00AA3F59" w:rsidP="0041075C">
      <w:pPr>
        <w:pStyle w:val="a3"/>
        <w:numPr>
          <w:ilvl w:val="0"/>
          <w:numId w:val="4"/>
        </w:numPr>
        <w:tabs>
          <w:tab w:val="clear" w:pos="360"/>
          <w:tab w:val="num" w:pos="470"/>
        </w:tabs>
        <w:spacing w:after="0"/>
        <w:ind w:left="0"/>
        <w:jc w:val="both"/>
        <w:rPr>
          <w:rFonts w:ascii="Times New Roman" w:hAnsi="Times New Roman"/>
          <w:bCs/>
          <w:sz w:val="28"/>
          <w:szCs w:val="28"/>
        </w:rPr>
      </w:pPr>
      <w:r w:rsidRPr="0049552E">
        <w:rPr>
          <w:rFonts w:ascii="Times New Roman" w:hAnsi="Times New Roman"/>
          <w:bCs/>
          <w:sz w:val="28"/>
          <w:szCs w:val="28"/>
        </w:rPr>
        <w:t>Бережно относится к частному и общественному имуществу;</w:t>
      </w:r>
    </w:p>
    <w:p w:rsidR="00AA3F59" w:rsidRPr="0049552E" w:rsidRDefault="00AA3F59" w:rsidP="0041075C">
      <w:pPr>
        <w:pStyle w:val="a3"/>
        <w:numPr>
          <w:ilvl w:val="0"/>
          <w:numId w:val="4"/>
        </w:numPr>
        <w:tabs>
          <w:tab w:val="clear" w:pos="360"/>
          <w:tab w:val="num" w:pos="470"/>
        </w:tabs>
        <w:spacing w:after="0"/>
        <w:ind w:left="0"/>
        <w:rPr>
          <w:rFonts w:ascii="Times New Roman" w:hAnsi="Times New Roman"/>
          <w:sz w:val="28"/>
          <w:szCs w:val="28"/>
        </w:rPr>
      </w:pPr>
      <w:r w:rsidRPr="0049552E">
        <w:rPr>
          <w:rFonts w:ascii="Times New Roman" w:hAnsi="Times New Roman"/>
          <w:bCs/>
          <w:sz w:val="28"/>
          <w:szCs w:val="28"/>
        </w:rPr>
        <w:t>Знать государственные символы своей страны: гимн, флаг, герб;</w:t>
      </w:r>
    </w:p>
    <w:p w:rsidR="00AA3F59" w:rsidRPr="0049552E" w:rsidRDefault="00AA3F59" w:rsidP="0041075C">
      <w:pPr>
        <w:pStyle w:val="a3"/>
        <w:numPr>
          <w:ilvl w:val="0"/>
          <w:numId w:val="4"/>
        </w:numPr>
        <w:tabs>
          <w:tab w:val="clear" w:pos="360"/>
          <w:tab w:val="num" w:pos="470"/>
        </w:tabs>
        <w:spacing w:after="0"/>
        <w:ind w:left="0"/>
        <w:rPr>
          <w:rFonts w:ascii="Times New Roman" w:hAnsi="Times New Roman"/>
          <w:bCs/>
          <w:i/>
          <w:iCs/>
          <w:sz w:val="28"/>
          <w:szCs w:val="28"/>
        </w:rPr>
      </w:pPr>
      <w:r w:rsidRPr="0049552E">
        <w:rPr>
          <w:rFonts w:ascii="Times New Roman" w:hAnsi="Times New Roman"/>
          <w:bCs/>
          <w:sz w:val="28"/>
          <w:szCs w:val="28"/>
        </w:rPr>
        <w:t>Нравственная подготовленность к семейной жизни, уважает и принимает ценности семьи и общества.</w:t>
      </w:r>
    </w:p>
    <w:p w:rsidR="00AA3F59" w:rsidRPr="0049552E" w:rsidRDefault="00AA3F59" w:rsidP="00AA3F59">
      <w:pPr>
        <w:pStyle w:val="a3"/>
        <w:spacing w:after="0" w:line="240" w:lineRule="auto"/>
        <w:ind w:left="0"/>
        <w:jc w:val="both"/>
        <w:rPr>
          <w:rFonts w:ascii="Times New Roman" w:hAnsi="Times New Roman"/>
          <w:bCs/>
          <w:i/>
          <w:iCs/>
          <w:sz w:val="28"/>
          <w:szCs w:val="28"/>
        </w:rPr>
      </w:pPr>
    </w:p>
    <w:p w:rsidR="00AA3F59" w:rsidRPr="0049552E" w:rsidRDefault="00AA3F59" w:rsidP="00251D56">
      <w:pPr>
        <w:pStyle w:val="a3"/>
        <w:numPr>
          <w:ilvl w:val="0"/>
          <w:numId w:val="6"/>
        </w:numPr>
        <w:spacing w:after="0" w:line="240" w:lineRule="auto"/>
        <w:ind w:left="0"/>
        <w:jc w:val="center"/>
        <w:rPr>
          <w:rFonts w:ascii="Times New Roman" w:hAnsi="Times New Roman"/>
          <w:noProof/>
          <w:sz w:val="28"/>
          <w:szCs w:val="28"/>
        </w:rPr>
      </w:pPr>
      <w:r w:rsidRPr="0049552E">
        <w:rPr>
          <w:rFonts w:ascii="Times New Roman" w:hAnsi="Times New Roman"/>
          <w:noProof/>
          <w:sz w:val="28"/>
          <w:szCs w:val="28"/>
        </w:rPr>
        <w:t>Психосоциальная компетентность</w:t>
      </w:r>
    </w:p>
    <w:p w:rsidR="00AA3F59" w:rsidRPr="0049552E" w:rsidRDefault="00AA3F59" w:rsidP="00AA3F59">
      <w:pPr>
        <w:pStyle w:val="a3"/>
        <w:spacing w:after="0" w:line="240" w:lineRule="auto"/>
        <w:ind w:left="0"/>
        <w:rPr>
          <w:rFonts w:ascii="Times New Roman" w:hAnsi="Times New Roman"/>
          <w:noProof/>
          <w:sz w:val="28"/>
          <w:szCs w:val="28"/>
        </w:rPr>
      </w:pPr>
    </w:p>
    <w:p w:rsidR="00AA3F59" w:rsidRPr="0049552E" w:rsidRDefault="00AA3F59" w:rsidP="0041075C">
      <w:pPr>
        <w:spacing w:after="0"/>
        <w:ind w:firstLine="709"/>
        <w:jc w:val="both"/>
        <w:rPr>
          <w:rFonts w:ascii="Times New Roman" w:hAnsi="Times New Roman"/>
          <w:i/>
          <w:noProof/>
          <w:sz w:val="28"/>
          <w:szCs w:val="28"/>
        </w:rPr>
      </w:pPr>
      <w:r w:rsidRPr="0049552E">
        <w:rPr>
          <w:rFonts w:ascii="Times New Roman" w:hAnsi="Times New Roman"/>
          <w:bCs/>
          <w:i/>
          <w:noProof/>
          <w:sz w:val="28"/>
          <w:szCs w:val="28"/>
        </w:rPr>
        <w:t xml:space="preserve">Целеустремленность, наличие жизненных  планов; устойчивость к негативным  воздействиям социальной среды; позитивное взаимодействие с людьми, ориентация в социальных отношениях и овладение социальными ролями. </w:t>
      </w:r>
    </w:p>
    <w:p w:rsidR="00AA3F59" w:rsidRPr="0049552E" w:rsidRDefault="00AA3F59" w:rsidP="0041075C">
      <w:pPr>
        <w:pStyle w:val="a3"/>
        <w:numPr>
          <w:ilvl w:val="0"/>
          <w:numId w:val="14"/>
        </w:numPr>
        <w:spacing w:after="0"/>
        <w:ind w:left="0"/>
        <w:jc w:val="both"/>
        <w:rPr>
          <w:rFonts w:ascii="Times New Roman" w:hAnsi="Times New Roman"/>
          <w:bCs/>
          <w:sz w:val="28"/>
          <w:szCs w:val="28"/>
        </w:rPr>
      </w:pPr>
      <w:r w:rsidRPr="0049552E">
        <w:rPr>
          <w:rFonts w:ascii="Times New Roman" w:hAnsi="Times New Roman"/>
          <w:bCs/>
          <w:sz w:val="28"/>
          <w:szCs w:val="28"/>
        </w:rPr>
        <w:t>Осознанно соблюдает правила поведения;</w:t>
      </w:r>
    </w:p>
    <w:p w:rsidR="00AA3F59" w:rsidRPr="0049552E" w:rsidRDefault="00AA3F59" w:rsidP="0041075C">
      <w:pPr>
        <w:pStyle w:val="a3"/>
        <w:numPr>
          <w:ilvl w:val="0"/>
          <w:numId w:val="14"/>
        </w:numPr>
        <w:spacing w:after="0"/>
        <w:ind w:left="0"/>
        <w:jc w:val="both"/>
        <w:rPr>
          <w:rFonts w:ascii="Times New Roman" w:hAnsi="Times New Roman"/>
          <w:bCs/>
          <w:sz w:val="28"/>
          <w:szCs w:val="28"/>
        </w:rPr>
      </w:pPr>
      <w:r w:rsidRPr="0049552E">
        <w:rPr>
          <w:rFonts w:ascii="Times New Roman" w:hAnsi="Times New Roman"/>
          <w:bCs/>
          <w:sz w:val="28"/>
          <w:szCs w:val="28"/>
        </w:rPr>
        <w:t xml:space="preserve">Участвует в общественных мероприятиях; </w:t>
      </w:r>
    </w:p>
    <w:p w:rsidR="00AA3F59" w:rsidRPr="0049552E" w:rsidRDefault="00AA3F59" w:rsidP="0041075C">
      <w:pPr>
        <w:pStyle w:val="a3"/>
        <w:numPr>
          <w:ilvl w:val="0"/>
          <w:numId w:val="14"/>
        </w:numPr>
        <w:spacing w:after="0"/>
        <w:ind w:left="0"/>
        <w:jc w:val="both"/>
        <w:rPr>
          <w:rFonts w:ascii="Times New Roman" w:hAnsi="Times New Roman"/>
          <w:bCs/>
          <w:sz w:val="28"/>
          <w:szCs w:val="28"/>
        </w:rPr>
      </w:pPr>
      <w:r w:rsidRPr="0049552E">
        <w:rPr>
          <w:rFonts w:ascii="Times New Roman" w:hAnsi="Times New Roman"/>
          <w:bCs/>
          <w:sz w:val="28"/>
          <w:szCs w:val="28"/>
        </w:rPr>
        <w:t>Принимает и соблюдает правила игры, активен в игровой деятельности;</w:t>
      </w:r>
    </w:p>
    <w:p w:rsidR="00AA3F59" w:rsidRPr="0049552E" w:rsidRDefault="00AA3F59" w:rsidP="0041075C">
      <w:pPr>
        <w:pStyle w:val="a3"/>
        <w:numPr>
          <w:ilvl w:val="0"/>
          <w:numId w:val="14"/>
        </w:numPr>
        <w:spacing w:after="0"/>
        <w:ind w:left="0"/>
        <w:jc w:val="both"/>
        <w:rPr>
          <w:rFonts w:ascii="Times New Roman" w:hAnsi="Times New Roman"/>
          <w:bCs/>
          <w:sz w:val="28"/>
          <w:szCs w:val="28"/>
        </w:rPr>
      </w:pPr>
      <w:r w:rsidRPr="0049552E">
        <w:rPr>
          <w:rFonts w:ascii="Times New Roman" w:hAnsi="Times New Roman"/>
          <w:bCs/>
          <w:sz w:val="28"/>
          <w:szCs w:val="28"/>
        </w:rPr>
        <w:t xml:space="preserve">Имеет коммуникативные навыки, навыки сотрудничества, умеет не вступать в конфликты;  </w:t>
      </w:r>
    </w:p>
    <w:p w:rsidR="00AA3F59" w:rsidRPr="0049552E" w:rsidRDefault="00AA3F59" w:rsidP="0041075C">
      <w:pPr>
        <w:pStyle w:val="a3"/>
        <w:numPr>
          <w:ilvl w:val="0"/>
          <w:numId w:val="14"/>
        </w:numPr>
        <w:spacing w:after="0"/>
        <w:ind w:left="0"/>
        <w:jc w:val="both"/>
        <w:rPr>
          <w:rFonts w:ascii="Times New Roman" w:hAnsi="Times New Roman"/>
          <w:bCs/>
          <w:sz w:val="28"/>
          <w:szCs w:val="28"/>
        </w:rPr>
      </w:pPr>
      <w:r w:rsidRPr="0049552E">
        <w:rPr>
          <w:rFonts w:ascii="Times New Roman" w:hAnsi="Times New Roman"/>
          <w:bCs/>
          <w:sz w:val="28"/>
          <w:szCs w:val="28"/>
        </w:rPr>
        <w:t xml:space="preserve">Владеет культурой общения: вежлив, доброжелателен; </w:t>
      </w:r>
    </w:p>
    <w:p w:rsidR="00AA3F59" w:rsidRPr="0049552E" w:rsidRDefault="00AA3F59" w:rsidP="0041075C">
      <w:pPr>
        <w:pStyle w:val="a3"/>
        <w:numPr>
          <w:ilvl w:val="0"/>
          <w:numId w:val="14"/>
        </w:numPr>
        <w:spacing w:after="0"/>
        <w:ind w:left="0"/>
        <w:jc w:val="both"/>
        <w:rPr>
          <w:rFonts w:ascii="Times New Roman" w:hAnsi="Times New Roman"/>
          <w:bCs/>
          <w:sz w:val="28"/>
          <w:szCs w:val="28"/>
        </w:rPr>
      </w:pPr>
      <w:r w:rsidRPr="0049552E">
        <w:rPr>
          <w:rFonts w:ascii="Times New Roman" w:hAnsi="Times New Roman"/>
          <w:bCs/>
          <w:sz w:val="28"/>
          <w:szCs w:val="28"/>
        </w:rPr>
        <w:t>Осознает свою половую принадлежность;</w:t>
      </w:r>
    </w:p>
    <w:p w:rsidR="00AA3F59" w:rsidRPr="0049552E" w:rsidRDefault="00AA3F59" w:rsidP="0041075C">
      <w:pPr>
        <w:pStyle w:val="a3"/>
        <w:numPr>
          <w:ilvl w:val="0"/>
          <w:numId w:val="14"/>
        </w:numPr>
        <w:spacing w:after="0"/>
        <w:ind w:left="0"/>
        <w:jc w:val="both"/>
        <w:rPr>
          <w:rFonts w:ascii="Times New Roman" w:hAnsi="Times New Roman"/>
          <w:bCs/>
          <w:sz w:val="28"/>
          <w:szCs w:val="28"/>
        </w:rPr>
      </w:pPr>
      <w:r w:rsidRPr="0049552E">
        <w:rPr>
          <w:rFonts w:ascii="Times New Roman" w:hAnsi="Times New Roman"/>
          <w:bCs/>
          <w:sz w:val="28"/>
          <w:szCs w:val="28"/>
        </w:rPr>
        <w:t xml:space="preserve">Умеет выражать свои эмоции и элементарно управлять ими. </w:t>
      </w:r>
    </w:p>
    <w:p w:rsidR="00AA3F59" w:rsidRPr="0049552E" w:rsidRDefault="00AA3F59" w:rsidP="00AA3F59">
      <w:pPr>
        <w:spacing w:after="0" w:line="240" w:lineRule="auto"/>
        <w:rPr>
          <w:rFonts w:ascii="Times New Roman" w:hAnsi="Times New Roman"/>
          <w:bCs/>
          <w:sz w:val="28"/>
          <w:szCs w:val="28"/>
        </w:rPr>
      </w:pPr>
    </w:p>
    <w:p w:rsidR="00AA3F59" w:rsidRPr="0049552E" w:rsidRDefault="00AA3F59" w:rsidP="00251D56">
      <w:pPr>
        <w:pStyle w:val="a3"/>
        <w:numPr>
          <w:ilvl w:val="0"/>
          <w:numId w:val="6"/>
        </w:numPr>
        <w:spacing w:after="0" w:line="240" w:lineRule="auto"/>
        <w:ind w:left="0"/>
        <w:jc w:val="center"/>
        <w:rPr>
          <w:rFonts w:ascii="Times New Roman" w:hAnsi="Times New Roman"/>
          <w:sz w:val="28"/>
          <w:szCs w:val="28"/>
        </w:rPr>
      </w:pPr>
      <w:r w:rsidRPr="0049552E">
        <w:rPr>
          <w:rFonts w:ascii="Times New Roman" w:hAnsi="Times New Roman"/>
          <w:noProof/>
          <w:sz w:val="28"/>
          <w:szCs w:val="28"/>
        </w:rPr>
        <w:t>Здоровьесберегающая компетентность</w:t>
      </w:r>
    </w:p>
    <w:p w:rsidR="00AA3F59" w:rsidRPr="0049552E" w:rsidRDefault="00AA3F59" w:rsidP="00AA3F59">
      <w:pPr>
        <w:pStyle w:val="a3"/>
        <w:spacing w:after="0" w:line="240" w:lineRule="auto"/>
        <w:ind w:left="0"/>
        <w:jc w:val="both"/>
        <w:rPr>
          <w:rFonts w:ascii="Times New Roman" w:hAnsi="Times New Roman"/>
          <w:sz w:val="28"/>
          <w:szCs w:val="28"/>
        </w:rPr>
      </w:pPr>
    </w:p>
    <w:p w:rsidR="00AA3F59" w:rsidRPr="0049552E" w:rsidRDefault="00AA3F59" w:rsidP="0041075C">
      <w:pPr>
        <w:spacing w:after="0"/>
        <w:ind w:firstLine="709"/>
        <w:jc w:val="both"/>
        <w:rPr>
          <w:rFonts w:ascii="Times New Roman" w:hAnsi="Times New Roman"/>
          <w:i/>
          <w:sz w:val="28"/>
          <w:szCs w:val="28"/>
        </w:rPr>
      </w:pPr>
      <w:r w:rsidRPr="0049552E">
        <w:rPr>
          <w:rFonts w:ascii="Times New Roman" w:hAnsi="Times New Roman"/>
          <w:bCs/>
          <w:i/>
          <w:sz w:val="28"/>
          <w:szCs w:val="28"/>
        </w:rPr>
        <w:t xml:space="preserve">Наличие потребности в здоровом образе  жизни, навыков сохранения и укрепления здоровья, ответственности за свое здоровье, знание и выполнение правил личной гигиены. </w:t>
      </w:r>
    </w:p>
    <w:p w:rsidR="00AA3F59" w:rsidRPr="0049552E" w:rsidRDefault="00AA3F59" w:rsidP="0041075C">
      <w:pPr>
        <w:pStyle w:val="a3"/>
        <w:numPr>
          <w:ilvl w:val="0"/>
          <w:numId w:val="15"/>
        </w:numPr>
        <w:spacing w:after="0"/>
        <w:ind w:left="0"/>
        <w:jc w:val="both"/>
        <w:rPr>
          <w:rFonts w:ascii="Times New Roman" w:hAnsi="Times New Roman"/>
          <w:sz w:val="28"/>
          <w:szCs w:val="28"/>
        </w:rPr>
      </w:pPr>
      <w:r w:rsidRPr="0049552E">
        <w:rPr>
          <w:rFonts w:ascii="Times New Roman" w:hAnsi="Times New Roman"/>
          <w:bCs/>
          <w:sz w:val="28"/>
          <w:szCs w:val="28"/>
        </w:rPr>
        <w:t>Выполняет правила личной гигиены;</w:t>
      </w:r>
    </w:p>
    <w:p w:rsidR="00AA3F59" w:rsidRPr="0049552E" w:rsidRDefault="00AA3F59" w:rsidP="0041075C">
      <w:pPr>
        <w:pStyle w:val="a3"/>
        <w:numPr>
          <w:ilvl w:val="0"/>
          <w:numId w:val="15"/>
        </w:numPr>
        <w:spacing w:after="0"/>
        <w:ind w:left="0"/>
        <w:jc w:val="both"/>
        <w:rPr>
          <w:rFonts w:ascii="Times New Roman" w:hAnsi="Times New Roman"/>
          <w:sz w:val="28"/>
          <w:szCs w:val="28"/>
        </w:rPr>
      </w:pPr>
      <w:r w:rsidRPr="0049552E">
        <w:rPr>
          <w:rFonts w:ascii="Times New Roman" w:hAnsi="Times New Roman"/>
          <w:bCs/>
          <w:sz w:val="28"/>
          <w:szCs w:val="28"/>
        </w:rPr>
        <w:t>Имеет понятия о здоровом питании;</w:t>
      </w:r>
    </w:p>
    <w:p w:rsidR="00AA3F59" w:rsidRPr="0049552E" w:rsidRDefault="00AA3F59" w:rsidP="0041075C">
      <w:pPr>
        <w:pStyle w:val="a3"/>
        <w:numPr>
          <w:ilvl w:val="0"/>
          <w:numId w:val="15"/>
        </w:numPr>
        <w:spacing w:after="0"/>
        <w:ind w:left="0"/>
        <w:jc w:val="both"/>
        <w:rPr>
          <w:rFonts w:ascii="Times New Roman" w:hAnsi="Times New Roman"/>
          <w:sz w:val="28"/>
          <w:szCs w:val="28"/>
        </w:rPr>
      </w:pPr>
      <w:r w:rsidRPr="0049552E">
        <w:rPr>
          <w:rFonts w:ascii="Times New Roman" w:hAnsi="Times New Roman"/>
          <w:bCs/>
          <w:sz w:val="28"/>
          <w:szCs w:val="28"/>
        </w:rPr>
        <w:t>Имеет начальные знания о физиологии человека, различных функциональных нарушениях;</w:t>
      </w:r>
    </w:p>
    <w:p w:rsidR="00AA3F59" w:rsidRPr="0049552E" w:rsidRDefault="00AA3F59" w:rsidP="0041075C">
      <w:pPr>
        <w:pStyle w:val="a3"/>
        <w:numPr>
          <w:ilvl w:val="0"/>
          <w:numId w:val="4"/>
        </w:numPr>
        <w:tabs>
          <w:tab w:val="clear" w:pos="360"/>
          <w:tab w:val="num" w:pos="470"/>
        </w:tabs>
        <w:spacing w:after="0"/>
        <w:ind w:left="0"/>
        <w:rPr>
          <w:rFonts w:ascii="Times New Roman" w:hAnsi="Times New Roman"/>
          <w:bCs/>
          <w:i/>
          <w:iCs/>
          <w:sz w:val="28"/>
          <w:szCs w:val="28"/>
        </w:rPr>
      </w:pPr>
      <w:r w:rsidRPr="0049552E">
        <w:rPr>
          <w:rFonts w:ascii="Times New Roman" w:hAnsi="Times New Roman"/>
          <w:bCs/>
          <w:sz w:val="28"/>
          <w:szCs w:val="28"/>
        </w:rPr>
        <w:t>Имеет представление о здоровом образе жизни, неприятие алкоголя, курения, употребления наркотических веществ и т.п.;</w:t>
      </w:r>
    </w:p>
    <w:p w:rsidR="00AA3F59" w:rsidRPr="0049552E" w:rsidRDefault="00AA3F59" w:rsidP="00AA3F59">
      <w:pPr>
        <w:pStyle w:val="a3"/>
        <w:spacing w:after="0" w:line="240" w:lineRule="auto"/>
        <w:ind w:left="0"/>
        <w:jc w:val="both"/>
        <w:rPr>
          <w:rFonts w:ascii="Times New Roman" w:hAnsi="Times New Roman"/>
          <w:sz w:val="28"/>
          <w:szCs w:val="28"/>
        </w:rPr>
      </w:pPr>
    </w:p>
    <w:p w:rsidR="00AA3F59" w:rsidRPr="0049552E" w:rsidRDefault="00AA3F59" w:rsidP="00251D56">
      <w:pPr>
        <w:pStyle w:val="a3"/>
        <w:numPr>
          <w:ilvl w:val="0"/>
          <w:numId w:val="6"/>
        </w:numPr>
        <w:spacing w:after="0" w:line="240" w:lineRule="auto"/>
        <w:ind w:left="0"/>
        <w:jc w:val="center"/>
        <w:rPr>
          <w:rFonts w:ascii="Times New Roman" w:hAnsi="Times New Roman"/>
          <w:sz w:val="28"/>
          <w:szCs w:val="28"/>
        </w:rPr>
      </w:pPr>
      <w:r w:rsidRPr="0049552E">
        <w:rPr>
          <w:rFonts w:ascii="Times New Roman" w:hAnsi="Times New Roman"/>
          <w:noProof/>
          <w:sz w:val="28"/>
          <w:szCs w:val="28"/>
        </w:rPr>
        <w:t>Профессионально- трудовая компетентность</w:t>
      </w:r>
    </w:p>
    <w:p w:rsidR="00AA3F59" w:rsidRPr="0049552E" w:rsidRDefault="00AA3F59" w:rsidP="00AA3F59">
      <w:pPr>
        <w:spacing w:after="0" w:line="240" w:lineRule="auto"/>
        <w:ind w:firstLine="709"/>
        <w:jc w:val="both"/>
        <w:rPr>
          <w:rFonts w:ascii="Times New Roman" w:hAnsi="Times New Roman"/>
          <w:bCs/>
          <w:sz w:val="28"/>
          <w:szCs w:val="28"/>
        </w:rPr>
      </w:pPr>
    </w:p>
    <w:p w:rsidR="00AA3F59" w:rsidRPr="0049552E" w:rsidRDefault="00AA3F59" w:rsidP="0041075C">
      <w:pPr>
        <w:spacing w:after="0"/>
        <w:ind w:firstLine="709"/>
        <w:jc w:val="both"/>
        <w:rPr>
          <w:rFonts w:ascii="Times New Roman" w:hAnsi="Times New Roman"/>
          <w:bCs/>
          <w:i/>
          <w:sz w:val="28"/>
          <w:szCs w:val="28"/>
        </w:rPr>
      </w:pPr>
      <w:r w:rsidRPr="0049552E">
        <w:rPr>
          <w:rFonts w:ascii="Times New Roman" w:hAnsi="Times New Roman"/>
          <w:bCs/>
          <w:i/>
          <w:sz w:val="28"/>
          <w:szCs w:val="28"/>
        </w:rPr>
        <w:lastRenderedPageBreak/>
        <w:t xml:space="preserve">Сформированность системы трудовых навыков по уходу за собой и своим жилищем, наличие потребности качественно  трудиться;  наличие знаний о профессиях,  своих профессиональных качествах, о возможных путях профессионального самоопределения. </w:t>
      </w:r>
    </w:p>
    <w:p w:rsidR="00AA3F59" w:rsidRPr="0049552E" w:rsidRDefault="00AA3F59" w:rsidP="0041075C">
      <w:pPr>
        <w:pStyle w:val="a3"/>
        <w:numPr>
          <w:ilvl w:val="0"/>
          <w:numId w:val="16"/>
        </w:numPr>
        <w:spacing w:after="0"/>
        <w:ind w:left="0"/>
        <w:jc w:val="both"/>
        <w:rPr>
          <w:rFonts w:ascii="Times New Roman" w:hAnsi="Times New Roman"/>
          <w:sz w:val="28"/>
          <w:szCs w:val="28"/>
        </w:rPr>
      </w:pPr>
      <w:r w:rsidRPr="0049552E">
        <w:rPr>
          <w:rFonts w:ascii="Times New Roman" w:hAnsi="Times New Roman"/>
          <w:bCs/>
          <w:sz w:val="28"/>
          <w:szCs w:val="28"/>
        </w:rPr>
        <w:t xml:space="preserve">Умеет вести домашнее хозяйство: по возможности выполняет мелкий ремонт одежды, обуви, использует инструменты для работы с тканью; умеет мыть посуду, делать сухую влажную уборку помещений; знает набор необходимых продуктов для приготовления того или иного блюда, может сам приготовить себе еду. </w:t>
      </w:r>
    </w:p>
    <w:p w:rsidR="00AA3F59" w:rsidRPr="0049552E" w:rsidRDefault="00AA3F59" w:rsidP="0041075C">
      <w:pPr>
        <w:pStyle w:val="a3"/>
        <w:numPr>
          <w:ilvl w:val="0"/>
          <w:numId w:val="16"/>
        </w:numPr>
        <w:spacing w:after="0"/>
        <w:ind w:left="0"/>
        <w:jc w:val="both"/>
        <w:rPr>
          <w:rFonts w:ascii="Times New Roman" w:hAnsi="Times New Roman"/>
          <w:sz w:val="28"/>
          <w:szCs w:val="28"/>
        </w:rPr>
      </w:pPr>
      <w:r w:rsidRPr="0049552E">
        <w:rPr>
          <w:rFonts w:ascii="Times New Roman" w:hAnsi="Times New Roman"/>
          <w:bCs/>
          <w:sz w:val="28"/>
          <w:szCs w:val="28"/>
        </w:rPr>
        <w:t xml:space="preserve">Умеет оценивать свои интересы, способности к различным видам деятельности; </w:t>
      </w:r>
    </w:p>
    <w:p w:rsidR="00AA3F59" w:rsidRPr="0049552E" w:rsidRDefault="00AA3F59" w:rsidP="0041075C">
      <w:pPr>
        <w:pStyle w:val="a3"/>
        <w:numPr>
          <w:ilvl w:val="0"/>
          <w:numId w:val="16"/>
        </w:numPr>
        <w:spacing w:after="0"/>
        <w:ind w:left="0"/>
        <w:jc w:val="both"/>
        <w:rPr>
          <w:rFonts w:ascii="Times New Roman" w:hAnsi="Times New Roman"/>
          <w:sz w:val="28"/>
          <w:szCs w:val="28"/>
        </w:rPr>
      </w:pPr>
      <w:r w:rsidRPr="0049552E">
        <w:rPr>
          <w:rFonts w:ascii="Times New Roman" w:hAnsi="Times New Roman"/>
          <w:bCs/>
          <w:sz w:val="28"/>
          <w:szCs w:val="28"/>
        </w:rPr>
        <w:t xml:space="preserve">Участвует в совместной трудовой деятельности; </w:t>
      </w:r>
    </w:p>
    <w:p w:rsidR="00AA3F59" w:rsidRPr="0049552E" w:rsidRDefault="00AA3F59" w:rsidP="0041075C">
      <w:pPr>
        <w:pStyle w:val="a3"/>
        <w:numPr>
          <w:ilvl w:val="0"/>
          <w:numId w:val="16"/>
        </w:numPr>
        <w:spacing w:after="0"/>
        <w:ind w:left="0"/>
        <w:jc w:val="both"/>
        <w:rPr>
          <w:rFonts w:ascii="Times New Roman" w:hAnsi="Times New Roman"/>
          <w:sz w:val="28"/>
          <w:szCs w:val="28"/>
        </w:rPr>
      </w:pPr>
      <w:r w:rsidRPr="0049552E">
        <w:rPr>
          <w:rFonts w:ascii="Times New Roman" w:hAnsi="Times New Roman"/>
          <w:bCs/>
          <w:sz w:val="28"/>
          <w:szCs w:val="28"/>
        </w:rPr>
        <w:t xml:space="preserve">Имеет представления об особенностях профессий, учебных заведениях, где их можно получить; </w:t>
      </w:r>
    </w:p>
    <w:p w:rsidR="00AA3F59" w:rsidRPr="0049552E" w:rsidRDefault="00AA3F59" w:rsidP="0041075C">
      <w:pPr>
        <w:pStyle w:val="a3"/>
        <w:numPr>
          <w:ilvl w:val="0"/>
          <w:numId w:val="16"/>
        </w:numPr>
        <w:spacing w:after="0"/>
        <w:ind w:left="0"/>
        <w:jc w:val="both"/>
        <w:rPr>
          <w:rFonts w:ascii="Times New Roman" w:hAnsi="Times New Roman"/>
          <w:sz w:val="28"/>
          <w:szCs w:val="28"/>
        </w:rPr>
      </w:pPr>
      <w:r w:rsidRPr="0049552E">
        <w:rPr>
          <w:rFonts w:ascii="Times New Roman" w:hAnsi="Times New Roman"/>
          <w:bCs/>
          <w:sz w:val="28"/>
          <w:szCs w:val="28"/>
        </w:rPr>
        <w:t xml:space="preserve">Знает о профессиях людей близкого окружения; знает учреждения и их функции: магазин, детский сад, школа, больница и т.д. </w:t>
      </w:r>
    </w:p>
    <w:p w:rsidR="00AA3F59" w:rsidRPr="0049552E" w:rsidRDefault="00AA3F59" w:rsidP="00AA3F59">
      <w:pPr>
        <w:spacing w:after="0" w:line="240" w:lineRule="auto"/>
        <w:ind w:firstLine="709"/>
        <w:jc w:val="both"/>
        <w:rPr>
          <w:rFonts w:ascii="Times New Roman" w:hAnsi="Times New Roman"/>
          <w:noProof/>
          <w:sz w:val="28"/>
          <w:szCs w:val="28"/>
        </w:rPr>
      </w:pPr>
    </w:p>
    <w:p w:rsidR="00AA3F59" w:rsidRPr="0049552E" w:rsidRDefault="00AA3F59" w:rsidP="00251D56">
      <w:pPr>
        <w:pStyle w:val="a3"/>
        <w:numPr>
          <w:ilvl w:val="0"/>
          <w:numId w:val="6"/>
        </w:numPr>
        <w:spacing w:after="0" w:line="240" w:lineRule="auto"/>
        <w:ind w:left="0"/>
        <w:jc w:val="center"/>
        <w:rPr>
          <w:rFonts w:ascii="Times New Roman" w:hAnsi="Times New Roman"/>
          <w:sz w:val="28"/>
          <w:szCs w:val="28"/>
        </w:rPr>
      </w:pPr>
      <w:r w:rsidRPr="0049552E">
        <w:rPr>
          <w:rFonts w:ascii="Times New Roman" w:hAnsi="Times New Roman"/>
          <w:sz w:val="28"/>
          <w:szCs w:val="28"/>
        </w:rPr>
        <w:t>Познавательная компетентность</w:t>
      </w:r>
    </w:p>
    <w:p w:rsidR="00AA3F59" w:rsidRPr="0049552E" w:rsidRDefault="00AA3F59" w:rsidP="00AA3F59">
      <w:pPr>
        <w:pStyle w:val="a3"/>
        <w:spacing w:after="0" w:line="240" w:lineRule="auto"/>
        <w:ind w:left="0"/>
        <w:jc w:val="both"/>
        <w:rPr>
          <w:rFonts w:ascii="Times New Roman" w:hAnsi="Times New Roman"/>
          <w:sz w:val="28"/>
          <w:szCs w:val="28"/>
        </w:rPr>
      </w:pPr>
    </w:p>
    <w:p w:rsidR="00AA3F59" w:rsidRPr="0049552E" w:rsidRDefault="00AA3F59" w:rsidP="0041075C">
      <w:pPr>
        <w:spacing w:after="0"/>
        <w:ind w:firstLine="709"/>
        <w:jc w:val="both"/>
        <w:rPr>
          <w:rFonts w:ascii="Times New Roman" w:hAnsi="Times New Roman"/>
          <w:i/>
          <w:sz w:val="28"/>
          <w:szCs w:val="28"/>
        </w:rPr>
      </w:pPr>
      <w:r w:rsidRPr="0049552E">
        <w:rPr>
          <w:rFonts w:ascii="Times New Roman" w:hAnsi="Times New Roman"/>
          <w:bCs/>
          <w:i/>
          <w:sz w:val="28"/>
          <w:szCs w:val="28"/>
        </w:rPr>
        <w:t xml:space="preserve">Понимание ценности образования, способность накапливать и реализовывать свой потенциал в сфере самостоятельной познавательной деятельности для успешного решения личностно-значимых задач, владение навыками целесообразной эффективной реализации полученных знаний, умений, навыков, желание реализовывать свои знания и умения во внеурочной, общественной  деятельности. </w:t>
      </w:r>
    </w:p>
    <w:p w:rsidR="00AA3F59" w:rsidRPr="0049552E" w:rsidRDefault="00AA3F59" w:rsidP="0041075C">
      <w:pPr>
        <w:pStyle w:val="a3"/>
        <w:numPr>
          <w:ilvl w:val="0"/>
          <w:numId w:val="17"/>
        </w:numPr>
        <w:spacing w:after="0"/>
        <w:ind w:left="0"/>
        <w:jc w:val="both"/>
        <w:rPr>
          <w:rFonts w:ascii="Times New Roman" w:hAnsi="Times New Roman"/>
          <w:sz w:val="28"/>
          <w:szCs w:val="28"/>
        </w:rPr>
      </w:pPr>
      <w:r w:rsidRPr="0049552E">
        <w:rPr>
          <w:rFonts w:ascii="Times New Roman" w:hAnsi="Times New Roman"/>
          <w:bCs/>
          <w:sz w:val="28"/>
          <w:szCs w:val="28"/>
        </w:rPr>
        <w:t>Усвоение учащимися знаний, умений, навыков по программе для учащихся со сложной структурой дефекта специальной /коррекционной/ школы 8 вида и программам дополнительного образования с учетом индивидуального интеллектуального и психофизического развития;</w:t>
      </w:r>
    </w:p>
    <w:p w:rsidR="00AA3F59" w:rsidRPr="0049552E" w:rsidRDefault="00AA3F59" w:rsidP="0041075C">
      <w:pPr>
        <w:pStyle w:val="a3"/>
        <w:numPr>
          <w:ilvl w:val="0"/>
          <w:numId w:val="17"/>
        </w:numPr>
        <w:spacing w:after="0"/>
        <w:ind w:left="0"/>
        <w:rPr>
          <w:rFonts w:ascii="Times New Roman" w:hAnsi="Times New Roman"/>
          <w:sz w:val="28"/>
          <w:szCs w:val="28"/>
        </w:rPr>
      </w:pPr>
      <w:r w:rsidRPr="0049552E">
        <w:rPr>
          <w:rFonts w:ascii="Times New Roman" w:hAnsi="Times New Roman"/>
          <w:bCs/>
          <w:sz w:val="28"/>
          <w:szCs w:val="28"/>
        </w:rPr>
        <w:t>Умение применять знания на практике, правильно отвечать на поставленные вопросы, понятно выражать свои мысли в письменной и устной форме;</w:t>
      </w:r>
    </w:p>
    <w:p w:rsidR="00AA3F59" w:rsidRPr="0049552E" w:rsidRDefault="00AA3F59" w:rsidP="0041075C">
      <w:pPr>
        <w:pStyle w:val="a3"/>
        <w:numPr>
          <w:ilvl w:val="0"/>
          <w:numId w:val="17"/>
        </w:numPr>
        <w:spacing w:after="0"/>
        <w:ind w:left="0"/>
        <w:rPr>
          <w:rFonts w:ascii="Times New Roman" w:hAnsi="Times New Roman"/>
          <w:sz w:val="28"/>
          <w:szCs w:val="28"/>
        </w:rPr>
      </w:pPr>
      <w:r w:rsidRPr="0049552E">
        <w:rPr>
          <w:rFonts w:ascii="Times New Roman" w:hAnsi="Times New Roman"/>
          <w:bCs/>
          <w:sz w:val="28"/>
          <w:szCs w:val="28"/>
        </w:rPr>
        <w:t>Умение на элементарном уровне планировать свою деятельность.</w:t>
      </w:r>
    </w:p>
    <w:p w:rsidR="00EB3ACB" w:rsidRDefault="00EB3ACB" w:rsidP="003A7228">
      <w:pPr>
        <w:spacing w:after="0" w:line="240" w:lineRule="auto"/>
        <w:rPr>
          <w:rFonts w:ascii="Times New Roman" w:hAnsi="Times New Roman"/>
          <w:noProof/>
          <w:sz w:val="28"/>
          <w:szCs w:val="28"/>
        </w:rPr>
      </w:pPr>
    </w:p>
    <w:p w:rsidR="003F3133" w:rsidRDefault="003F3133" w:rsidP="003F3133">
      <w:pPr>
        <w:spacing w:after="0" w:line="240" w:lineRule="auto"/>
        <w:jc w:val="center"/>
        <w:rPr>
          <w:rFonts w:ascii="Times New Roman" w:hAnsi="Times New Roman"/>
          <w:b/>
          <w:sz w:val="28"/>
          <w:szCs w:val="28"/>
        </w:rPr>
      </w:pPr>
      <w:r w:rsidRPr="003F3133">
        <w:rPr>
          <w:rFonts w:ascii="Times New Roman" w:hAnsi="Times New Roman"/>
          <w:b/>
          <w:sz w:val="28"/>
          <w:szCs w:val="28"/>
          <w:lang w:val="en-US"/>
        </w:rPr>
        <w:t>IV</w:t>
      </w:r>
      <w:r w:rsidRPr="003F3133">
        <w:rPr>
          <w:rFonts w:ascii="Times New Roman" w:hAnsi="Times New Roman"/>
          <w:b/>
          <w:sz w:val="28"/>
          <w:szCs w:val="28"/>
        </w:rPr>
        <w:t>.План мероприятий, направленных на создание условий для реализации ФГОС образования обучающихся с умственной отсталостью (интеллектуальными нарушениями)</w:t>
      </w:r>
    </w:p>
    <w:p w:rsidR="003F3133" w:rsidRDefault="003F3133" w:rsidP="003F3133">
      <w:pPr>
        <w:spacing w:after="0" w:line="240" w:lineRule="auto"/>
        <w:jc w:val="center"/>
        <w:rPr>
          <w:rFonts w:ascii="Times New Roman" w:hAnsi="Times New Roman"/>
          <w:b/>
          <w:sz w:val="28"/>
          <w:szCs w:val="28"/>
        </w:rPr>
      </w:pPr>
    </w:p>
    <w:p w:rsidR="003F3133" w:rsidRPr="003F3133" w:rsidRDefault="003F3133" w:rsidP="003F3133">
      <w:pPr>
        <w:spacing w:after="0" w:line="240" w:lineRule="auto"/>
        <w:jc w:val="both"/>
        <w:rPr>
          <w:rFonts w:ascii="Times New Roman" w:hAnsi="Times New Roman"/>
          <w:b/>
          <w:sz w:val="28"/>
          <w:szCs w:val="28"/>
        </w:rPr>
      </w:pPr>
      <w:r>
        <w:rPr>
          <w:rFonts w:ascii="Times New Roman" w:hAnsi="Times New Roman"/>
          <w:b/>
          <w:sz w:val="28"/>
          <w:szCs w:val="28"/>
        </w:rPr>
        <w:t>4.1. План</w:t>
      </w:r>
    </w:p>
    <w:p w:rsidR="003F3133" w:rsidRDefault="003F3133" w:rsidP="003F3133">
      <w:pPr>
        <w:spacing w:after="0" w:line="240" w:lineRule="auto"/>
        <w:jc w:val="center"/>
        <w:rPr>
          <w:rFonts w:ascii="Times New Roman" w:hAnsi="Times New Roman"/>
        </w:rPr>
      </w:pPr>
    </w:p>
    <w:tbl>
      <w:tblPr>
        <w:tblStyle w:val="a7"/>
        <w:tblW w:w="0" w:type="auto"/>
        <w:tblLayout w:type="fixed"/>
        <w:tblLook w:val="04A0"/>
      </w:tblPr>
      <w:tblGrid>
        <w:gridCol w:w="495"/>
        <w:gridCol w:w="3353"/>
        <w:gridCol w:w="1760"/>
        <w:gridCol w:w="1980"/>
        <w:gridCol w:w="2690"/>
      </w:tblGrid>
      <w:tr w:rsidR="00855F71" w:rsidTr="00425A5C">
        <w:tc>
          <w:tcPr>
            <w:tcW w:w="495" w:type="dxa"/>
            <w:tcBorders>
              <w:top w:val="single" w:sz="4" w:space="0" w:color="auto"/>
              <w:left w:val="single" w:sz="4" w:space="0" w:color="auto"/>
              <w:bottom w:val="single" w:sz="4" w:space="0" w:color="auto"/>
              <w:right w:val="single" w:sz="4" w:space="0" w:color="auto"/>
            </w:tcBorders>
            <w:hideMark/>
          </w:tcPr>
          <w:p w:rsidR="00855F71" w:rsidRDefault="00855F71">
            <w:pPr>
              <w:jc w:val="center"/>
              <w:rPr>
                <w:rFonts w:ascii="Times New Roman" w:hAnsi="Times New Roman"/>
                <w:lang w:eastAsia="en-US"/>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353" w:type="dxa"/>
            <w:tcBorders>
              <w:top w:val="single" w:sz="4" w:space="0" w:color="auto"/>
              <w:left w:val="single" w:sz="4" w:space="0" w:color="auto"/>
              <w:bottom w:val="single" w:sz="4" w:space="0" w:color="auto"/>
              <w:right w:val="single" w:sz="4" w:space="0" w:color="auto"/>
            </w:tcBorders>
            <w:hideMark/>
          </w:tcPr>
          <w:p w:rsidR="00855F71" w:rsidRDefault="00855F71">
            <w:pPr>
              <w:jc w:val="center"/>
              <w:rPr>
                <w:rFonts w:ascii="Times New Roman" w:hAnsi="Times New Roman"/>
                <w:lang w:eastAsia="en-US"/>
              </w:rPr>
            </w:pPr>
            <w:r>
              <w:rPr>
                <w:rFonts w:ascii="Times New Roman" w:hAnsi="Times New Roman"/>
              </w:rPr>
              <w:t>Направление мероприятий</w:t>
            </w:r>
          </w:p>
        </w:tc>
        <w:tc>
          <w:tcPr>
            <w:tcW w:w="1760" w:type="dxa"/>
            <w:tcBorders>
              <w:top w:val="single" w:sz="4" w:space="0" w:color="auto"/>
              <w:left w:val="single" w:sz="4" w:space="0" w:color="auto"/>
              <w:bottom w:val="single" w:sz="4" w:space="0" w:color="auto"/>
              <w:right w:val="single" w:sz="4" w:space="0" w:color="auto"/>
            </w:tcBorders>
            <w:hideMark/>
          </w:tcPr>
          <w:p w:rsidR="00855F71" w:rsidRDefault="00855F71">
            <w:pPr>
              <w:jc w:val="center"/>
              <w:rPr>
                <w:rFonts w:ascii="Times New Roman" w:hAnsi="Times New Roman"/>
                <w:lang w:eastAsia="en-US"/>
              </w:rPr>
            </w:pPr>
            <w:r>
              <w:rPr>
                <w:rFonts w:ascii="Times New Roman" w:hAnsi="Times New Roman"/>
              </w:rPr>
              <w:t xml:space="preserve">Сроки </w:t>
            </w:r>
          </w:p>
        </w:tc>
        <w:tc>
          <w:tcPr>
            <w:tcW w:w="1980" w:type="dxa"/>
            <w:tcBorders>
              <w:top w:val="single" w:sz="4" w:space="0" w:color="auto"/>
              <w:left w:val="single" w:sz="4" w:space="0" w:color="auto"/>
              <w:bottom w:val="single" w:sz="4" w:space="0" w:color="auto"/>
              <w:right w:val="single" w:sz="4" w:space="0" w:color="auto"/>
            </w:tcBorders>
            <w:hideMark/>
          </w:tcPr>
          <w:p w:rsidR="00855F71" w:rsidRDefault="00855F71">
            <w:pPr>
              <w:jc w:val="center"/>
              <w:rPr>
                <w:rFonts w:ascii="Times New Roman" w:hAnsi="Times New Roman"/>
                <w:lang w:eastAsia="en-US"/>
              </w:rPr>
            </w:pPr>
            <w:r>
              <w:rPr>
                <w:rFonts w:ascii="Times New Roman" w:hAnsi="Times New Roman"/>
              </w:rPr>
              <w:t xml:space="preserve">Ответственные </w:t>
            </w:r>
          </w:p>
        </w:tc>
        <w:tc>
          <w:tcPr>
            <w:tcW w:w="2690" w:type="dxa"/>
            <w:tcBorders>
              <w:top w:val="single" w:sz="4" w:space="0" w:color="auto"/>
              <w:left w:val="single" w:sz="4" w:space="0" w:color="auto"/>
              <w:bottom w:val="single" w:sz="4" w:space="0" w:color="auto"/>
              <w:right w:val="single" w:sz="4" w:space="0" w:color="auto"/>
            </w:tcBorders>
            <w:hideMark/>
          </w:tcPr>
          <w:p w:rsidR="00855F71" w:rsidRDefault="00855F71">
            <w:pPr>
              <w:jc w:val="center"/>
              <w:rPr>
                <w:rFonts w:ascii="Times New Roman" w:hAnsi="Times New Roman"/>
                <w:lang w:eastAsia="en-US"/>
              </w:rPr>
            </w:pPr>
            <w:r>
              <w:rPr>
                <w:rFonts w:ascii="Times New Roman" w:hAnsi="Times New Roman"/>
              </w:rPr>
              <w:t>Ожидаемый результат</w:t>
            </w:r>
          </w:p>
        </w:tc>
      </w:tr>
      <w:tr w:rsidR="003F3133" w:rsidTr="007F4E41">
        <w:tc>
          <w:tcPr>
            <w:tcW w:w="10278" w:type="dxa"/>
            <w:gridSpan w:val="5"/>
            <w:tcBorders>
              <w:top w:val="single" w:sz="4" w:space="0" w:color="auto"/>
              <w:left w:val="single" w:sz="4" w:space="0" w:color="auto"/>
              <w:bottom w:val="single" w:sz="4" w:space="0" w:color="auto"/>
              <w:right w:val="single" w:sz="4" w:space="0" w:color="auto"/>
            </w:tcBorders>
            <w:hideMark/>
          </w:tcPr>
          <w:p w:rsidR="003F3133" w:rsidRDefault="003F3133">
            <w:pPr>
              <w:jc w:val="center"/>
              <w:rPr>
                <w:rFonts w:ascii="Times New Roman" w:hAnsi="Times New Roman"/>
                <w:lang w:eastAsia="en-US"/>
              </w:rPr>
            </w:pPr>
            <w:r>
              <w:rPr>
                <w:rFonts w:ascii="Times New Roman" w:hAnsi="Times New Roman"/>
                <w:b/>
                <w:bCs/>
              </w:rPr>
              <w:t>1.Нормативно-правовое, методическое и аналитическое  обеспечение введения ФГОС</w:t>
            </w:r>
            <w:r>
              <w:rPr>
                <w:rFonts w:ascii="Times New Roman" w:hAnsi="Times New Roman"/>
              </w:rPr>
              <w:t xml:space="preserve"> </w:t>
            </w:r>
            <w:r>
              <w:rPr>
                <w:rFonts w:ascii="Times New Roman" w:hAnsi="Times New Roman"/>
                <w:b/>
                <w:bCs/>
              </w:rPr>
              <w:t xml:space="preserve">образования </w:t>
            </w:r>
            <w:proofErr w:type="gramStart"/>
            <w:r>
              <w:rPr>
                <w:rFonts w:ascii="Times New Roman" w:hAnsi="Times New Roman"/>
                <w:b/>
                <w:bCs/>
              </w:rPr>
              <w:t>обучающихся</w:t>
            </w:r>
            <w:proofErr w:type="gramEnd"/>
            <w:r>
              <w:rPr>
                <w:rFonts w:ascii="Times New Roman" w:hAnsi="Times New Roman"/>
                <w:b/>
                <w:bCs/>
              </w:rPr>
              <w:t xml:space="preserve"> с умственной отсталостью (интеллектуальными нарушениями)</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1.1</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jc w:val="both"/>
              <w:rPr>
                <w:rFonts w:ascii="Times New Roman" w:hAnsi="Times New Roman"/>
                <w:lang w:eastAsia="en-US"/>
              </w:rPr>
            </w:pPr>
            <w:r>
              <w:rPr>
                <w:rFonts w:ascii="Times New Roman" w:hAnsi="Times New Roman"/>
              </w:rPr>
              <w:t xml:space="preserve">Приведение локальных актов ОУ </w:t>
            </w:r>
            <w:r>
              <w:rPr>
                <w:rFonts w:ascii="Times New Roman" w:hAnsi="Times New Roman"/>
              </w:rPr>
              <w:lastRenderedPageBreak/>
              <w:t>в соответствие с ФГОС образования обучающихся с умственной отсталостью (интеллектуальными нарушениями)</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rPr>
                <w:rFonts w:ascii="Times New Roman" w:hAnsi="Times New Roman"/>
                <w:lang w:eastAsia="en-US"/>
              </w:rPr>
            </w:pPr>
            <w:r>
              <w:rPr>
                <w:rFonts w:ascii="Times New Roman" w:hAnsi="Times New Roman"/>
              </w:rPr>
              <w:lastRenderedPageBreak/>
              <w:t>В течение 2015-</w:t>
            </w:r>
            <w:r>
              <w:rPr>
                <w:rFonts w:ascii="Times New Roman" w:hAnsi="Times New Roman"/>
              </w:rPr>
              <w:lastRenderedPageBreak/>
              <w:t>2016 уч. г.</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lastRenderedPageBreak/>
              <w:t xml:space="preserve">Администрация </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rPr>
                <w:rFonts w:ascii="Times New Roman" w:hAnsi="Times New Roman"/>
                <w:lang w:eastAsia="en-US"/>
              </w:rPr>
            </w:pPr>
            <w:r>
              <w:rPr>
                <w:rFonts w:ascii="Times New Roman" w:hAnsi="Times New Roman"/>
              </w:rPr>
              <w:t xml:space="preserve">Нормативно-правовые </w:t>
            </w:r>
            <w:r>
              <w:rPr>
                <w:rFonts w:ascii="Times New Roman" w:hAnsi="Times New Roman"/>
              </w:rPr>
              <w:lastRenderedPageBreak/>
              <w:t>документы</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lastRenderedPageBreak/>
              <w:t>1.2</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jc w:val="both"/>
              <w:rPr>
                <w:rFonts w:ascii="Times New Roman" w:hAnsi="Times New Roman"/>
                <w:lang w:eastAsia="en-US"/>
              </w:rPr>
            </w:pPr>
            <w:r>
              <w:rPr>
                <w:rFonts w:ascii="Times New Roman" w:hAnsi="Times New Roman"/>
              </w:rPr>
              <w:t>Приведение должностных инструкций работников ОУ в соответствии с требованиями ФГОС образования обучающихся с умственной отсталостью (интеллектуальными нарушениями)</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rPr>
                <w:rFonts w:ascii="Times New Roman" w:hAnsi="Times New Roman"/>
                <w:lang w:eastAsia="en-US"/>
              </w:rPr>
            </w:pPr>
            <w:r>
              <w:rPr>
                <w:rFonts w:ascii="Times New Roman" w:hAnsi="Times New Roman"/>
              </w:rPr>
              <w:t>В течение 2015-2016 уч. г.</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Администрация, профсоюзный комитет</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rPr>
                <w:rFonts w:ascii="Times New Roman" w:hAnsi="Times New Roman"/>
                <w:lang w:eastAsia="en-US"/>
              </w:rPr>
            </w:pPr>
            <w:r>
              <w:rPr>
                <w:rFonts w:ascii="Times New Roman" w:hAnsi="Times New Roman"/>
              </w:rPr>
              <w:t>Должностные инструкции</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1.3</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lang w:eastAsia="en-US"/>
              </w:rPr>
            </w:pPr>
            <w:r>
              <w:t>Разработка АООП</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lang w:eastAsia="en-US"/>
              </w:rPr>
            </w:pPr>
            <w:r>
              <w:rPr>
                <w:i/>
              </w:rPr>
              <w:t>До августа</w:t>
            </w:r>
            <w:r>
              <w:t xml:space="preserve"> 2016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lang w:eastAsia="en-US"/>
              </w:rPr>
            </w:pPr>
            <w:r>
              <w:t>Рабочая группа, руководители МО</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lang w:eastAsia="en-US"/>
              </w:rPr>
            </w:pPr>
            <w:r>
              <w:t>АООП</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1.4</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lang w:eastAsia="en-US"/>
              </w:rPr>
            </w:pPr>
            <w:r>
              <w:t>Разработка учебного плана в соответствии с количеством учебных часов, отведенных на преподавание учебных предметов ФГОС</w:t>
            </w:r>
            <w:r>
              <w:rPr>
                <w:color w:val="auto"/>
                <w:sz w:val="22"/>
                <w:szCs w:val="22"/>
              </w:rPr>
              <w:t xml:space="preserve"> </w:t>
            </w:r>
            <w:r>
              <w:t xml:space="preserve">образования обучающихся с умственной отсталостью (интеллектуальными нарушениями) с учетом методических рекомендаций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lang w:eastAsia="en-US"/>
              </w:rPr>
            </w:pPr>
            <w:r>
              <w:t xml:space="preserve">Май-июнь 2016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lang w:eastAsia="en-US"/>
              </w:rPr>
            </w:pPr>
            <w:r>
              <w:t>Зам. директора по УР</w:t>
            </w:r>
          </w:p>
        </w:tc>
        <w:tc>
          <w:tcPr>
            <w:tcW w:w="2690" w:type="dxa"/>
            <w:tcBorders>
              <w:top w:val="single" w:sz="4" w:space="0" w:color="auto"/>
              <w:left w:val="single" w:sz="4" w:space="0" w:color="auto"/>
              <w:bottom w:val="single" w:sz="4" w:space="0" w:color="auto"/>
              <w:right w:val="single" w:sz="4" w:space="0" w:color="auto"/>
            </w:tcBorders>
          </w:tcPr>
          <w:p w:rsidR="00425A5C" w:rsidRDefault="00425A5C">
            <w:pPr>
              <w:pStyle w:val="Default"/>
              <w:rPr>
                <w:lang w:eastAsia="en-US"/>
              </w:rPr>
            </w:pPr>
            <w:r>
              <w:t xml:space="preserve">Учебный план ОУ на 2016-2017 учебный год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1.5</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jc w:val="both"/>
              <w:rPr>
                <w:rFonts w:ascii="Times New Roman" w:hAnsi="Times New Roman"/>
              </w:rPr>
            </w:pPr>
            <w:r>
              <w:rPr>
                <w:rFonts w:ascii="Times New Roman" w:hAnsi="Times New Roman"/>
              </w:rPr>
              <w:t xml:space="preserve">Разработка программы духовно-нравственного развития, воспитания учащихся; </w:t>
            </w:r>
          </w:p>
          <w:p w:rsidR="00425A5C" w:rsidRDefault="00425A5C">
            <w:pPr>
              <w:jc w:val="both"/>
              <w:rPr>
                <w:rFonts w:ascii="Times New Roman" w:hAnsi="Times New Roman"/>
              </w:rPr>
            </w:pPr>
            <w:r>
              <w:rPr>
                <w:rFonts w:ascii="Times New Roman" w:hAnsi="Times New Roman"/>
              </w:rPr>
              <w:t xml:space="preserve">- программы культуры здорового и безопасного образа жизни; </w:t>
            </w:r>
          </w:p>
          <w:p w:rsidR="00425A5C" w:rsidRDefault="00425A5C">
            <w:pPr>
              <w:jc w:val="both"/>
              <w:rPr>
                <w:rFonts w:ascii="Times New Roman" w:hAnsi="Times New Roman"/>
              </w:rPr>
            </w:pPr>
            <w:r>
              <w:rPr>
                <w:rFonts w:ascii="Times New Roman" w:hAnsi="Times New Roman"/>
              </w:rPr>
              <w:t xml:space="preserve">-рабочих программ по предметам (с учетом изменений предметных, </w:t>
            </w:r>
            <w:proofErr w:type="spellStart"/>
            <w:r>
              <w:rPr>
                <w:rFonts w:ascii="Times New Roman" w:hAnsi="Times New Roman"/>
              </w:rPr>
              <w:t>метапредметных</w:t>
            </w:r>
            <w:proofErr w:type="spellEnd"/>
            <w:r>
              <w:rPr>
                <w:rFonts w:ascii="Times New Roman" w:hAnsi="Times New Roman"/>
              </w:rPr>
              <w:t xml:space="preserve"> целей, личностных результатов)</w:t>
            </w:r>
          </w:p>
          <w:p w:rsidR="00425A5C" w:rsidRDefault="00425A5C">
            <w:pPr>
              <w:jc w:val="center"/>
              <w:rPr>
                <w:rFonts w:ascii="Times New Roman" w:hAnsi="Times New Roman"/>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lang w:eastAsia="en-US"/>
              </w:rPr>
            </w:pPr>
            <w:r>
              <w:t xml:space="preserve">До августа 2016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lang w:eastAsia="en-US"/>
              </w:rPr>
            </w:pPr>
            <w:r>
              <w:t>Зам. директора по ВР, УР, руководители МО</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rPr>
                <w:rFonts w:ascii="Times New Roman" w:hAnsi="Times New Roman"/>
                <w:lang w:eastAsia="en-US"/>
              </w:rPr>
            </w:pPr>
            <w:r>
              <w:rPr>
                <w:rFonts w:ascii="Times New Roman" w:hAnsi="Times New Roman"/>
              </w:rPr>
              <w:t>Проектирование педагогического процесса педагогами с учетом требований ФГОС образования обучающихся с умственной отсталостью (интеллектуальными нарушениями)</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1.6</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Утверждение перечня учебников для учащихся 1-х классов на 2016-2017 учебный год в соответствии с федеральным перечнем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Май-август 2016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rPr>
            </w:pPr>
            <w:r>
              <w:rPr>
                <w:sz w:val="23"/>
                <w:szCs w:val="23"/>
              </w:rPr>
              <w:t>Зам</w:t>
            </w:r>
            <w:proofErr w:type="gramStart"/>
            <w:r>
              <w:rPr>
                <w:sz w:val="23"/>
                <w:szCs w:val="23"/>
              </w:rPr>
              <w:t xml:space="preserve"> .</w:t>
            </w:r>
            <w:proofErr w:type="gramEnd"/>
            <w:r>
              <w:rPr>
                <w:sz w:val="23"/>
                <w:szCs w:val="23"/>
              </w:rPr>
              <w:t>директора по УР,</w:t>
            </w:r>
          </w:p>
          <w:p w:rsidR="00425A5C" w:rsidRDefault="00425A5C">
            <w:pPr>
              <w:pStyle w:val="Default"/>
              <w:jc w:val="center"/>
              <w:rPr>
                <w:sz w:val="23"/>
                <w:szCs w:val="23"/>
                <w:lang w:eastAsia="en-US"/>
              </w:rPr>
            </w:pPr>
            <w:r>
              <w:rPr>
                <w:sz w:val="23"/>
                <w:szCs w:val="23"/>
              </w:rPr>
              <w:t>зав. библиотекой</w:t>
            </w:r>
          </w:p>
        </w:tc>
        <w:tc>
          <w:tcPr>
            <w:tcW w:w="2690" w:type="dxa"/>
            <w:tcBorders>
              <w:top w:val="single" w:sz="4" w:space="0" w:color="auto"/>
              <w:left w:val="single" w:sz="4" w:space="0" w:color="auto"/>
              <w:bottom w:val="single" w:sz="4" w:space="0" w:color="auto"/>
              <w:right w:val="single" w:sz="4" w:space="0" w:color="auto"/>
            </w:tcBorders>
          </w:tcPr>
          <w:p w:rsidR="00425A5C" w:rsidRDefault="00425A5C">
            <w:pPr>
              <w:pStyle w:val="Default"/>
              <w:rPr>
                <w:sz w:val="23"/>
                <w:szCs w:val="23"/>
                <w:lang w:eastAsia="en-US"/>
              </w:rPr>
            </w:pPr>
            <w:r>
              <w:rPr>
                <w:sz w:val="23"/>
                <w:szCs w:val="23"/>
              </w:rPr>
              <w:t xml:space="preserve">Утвержденный перечень УМК для 1-х классов </w:t>
            </w:r>
          </w:p>
        </w:tc>
      </w:tr>
      <w:tr w:rsidR="003F3133" w:rsidTr="007F4E41">
        <w:tc>
          <w:tcPr>
            <w:tcW w:w="10278" w:type="dxa"/>
            <w:gridSpan w:val="5"/>
            <w:tcBorders>
              <w:top w:val="single" w:sz="4" w:space="0" w:color="auto"/>
              <w:left w:val="single" w:sz="4" w:space="0" w:color="auto"/>
              <w:bottom w:val="single" w:sz="4" w:space="0" w:color="auto"/>
              <w:right w:val="single" w:sz="4" w:space="0" w:color="auto"/>
            </w:tcBorders>
            <w:hideMark/>
          </w:tcPr>
          <w:p w:rsidR="003F3133" w:rsidRDefault="003F3133">
            <w:pPr>
              <w:jc w:val="center"/>
              <w:rPr>
                <w:rFonts w:ascii="Times New Roman" w:hAnsi="Times New Roman"/>
                <w:lang w:eastAsia="en-US"/>
              </w:rPr>
            </w:pPr>
            <w:r>
              <w:rPr>
                <w:rFonts w:ascii="Times New Roman" w:hAnsi="Times New Roman"/>
                <w:b/>
                <w:bCs/>
                <w:color w:val="000000"/>
                <w:sz w:val="23"/>
                <w:szCs w:val="23"/>
              </w:rPr>
              <w:t>2.Организационно-методическое обеспечение</w:t>
            </w:r>
            <w:r>
              <w:rPr>
                <w:rFonts w:ascii="Times New Roman" w:hAnsi="Times New Roman"/>
                <w:b/>
                <w:bCs/>
              </w:rPr>
              <w:t xml:space="preserve"> введения ФГОС</w:t>
            </w:r>
            <w:r>
              <w:rPr>
                <w:rFonts w:ascii="Times New Roman" w:hAnsi="Times New Roman"/>
              </w:rPr>
              <w:t xml:space="preserve"> </w:t>
            </w:r>
            <w:r>
              <w:rPr>
                <w:rFonts w:ascii="Times New Roman" w:hAnsi="Times New Roman"/>
                <w:b/>
                <w:bCs/>
              </w:rPr>
              <w:t xml:space="preserve">образования </w:t>
            </w:r>
            <w:proofErr w:type="gramStart"/>
            <w:r>
              <w:rPr>
                <w:rFonts w:ascii="Times New Roman" w:hAnsi="Times New Roman"/>
                <w:b/>
                <w:bCs/>
              </w:rPr>
              <w:t>обучающихся</w:t>
            </w:r>
            <w:proofErr w:type="gramEnd"/>
            <w:r>
              <w:rPr>
                <w:rFonts w:ascii="Times New Roman" w:hAnsi="Times New Roman"/>
                <w:b/>
                <w:bCs/>
              </w:rPr>
              <w:t xml:space="preserve"> с умственной отсталостью (интеллектуальными нарушениями) </w:t>
            </w:r>
            <w:r>
              <w:rPr>
                <w:rFonts w:ascii="Times New Roman" w:hAnsi="Times New Roman"/>
                <w:b/>
                <w:bCs/>
                <w:color w:val="000000"/>
                <w:sz w:val="23"/>
                <w:szCs w:val="23"/>
              </w:rPr>
              <w:t xml:space="preserve">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2.1</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Формирование рабочей группы по вопросам организации введения и реализации ФГОС образования обучающихся с умственной отсталостью (интеллектуальными нарушениями) в ГК</w:t>
            </w:r>
            <w:proofErr w:type="gramStart"/>
            <w:r>
              <w:rPr>
                <w:sz w:val="23"/>
                <w:szCs w:val="23"/>
              </w:rPr>
              <w:t>С(</w:t>
            </w:r>
            <w:proofErr w:type="gramEnd"/>
            <w:r>
              <w:rPr>
                <w:sz w:val="23"/>
                <w:szCs w:val="23"/>
              </w:rPr>
              <w:t>к)ОУ «Волгоградская СКОШИ № 5»</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Ноябрь 2015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lang w:eastAsia="en-US"/>
              </w:rPr>
            </w:pPr>
            <w:r>
              <w:rPr>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Создание и определение функционала рабочей группы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2.2</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rPr>
            </w:pPr>
            <w:r>
              <w:rPr>
                <w:sz w:val="23"/>
                <w:szCs w:val="23"/>
              </w:rPr>
              <w:t>Рассмотрение вопросов введения ФГОС</w:t>
            </w:r>
            <w:r>
              <w:rPr>
                <w:rFonts w:asciiTheme="minorHAnsi" w:hAnsiTheme="minorHAnsi" w:cstheme="minorBidi"/>
                <w:color w:val="auto"/>
                <w:sz w:val="23"/>
                <w:szCs w:val="23"/>
              </w:rPr>
              <w:t xml:space="preserve"> </w:t>
            </w:r>
            <w:r>
              <w:rPr>
                <w:sz w:val="23"/>
                <w:szCs w:val="23"/>
              </w:rPr>
              <w:t xml:space="preserve">образования обучающихся с умственной отсталостью (интеллектуальными </w:t>
            </w:r>
            <w:r>
              <w:rPr>
                <w:sz w:val="23"/>
                <w:szCs w:val="23"/>
              </w:rPr>
              <w:lastRenderedPageBreak/>
              <w:t>нарушениями)</w:t>
            </w:r>
          </w:p>
          <w:p w:rsidR="00425A5C" w:rsidRDefault="00425A5C">
            <w:pPr>
              <w:pStyle w:val="Default"/>
              <w:rPr>
                <w:sz w:val="23"/>
                <w:szCs w:val="23"/>
              </w:rPr>
            </w:pPr>
            <w:r>
              <w:rPr>
                <w:sz w:val="23"/>
                <w:szCs w:val="23"/>
              </w:rPr>
              <w:t xml:space="preserve"> на: </w:t>
            </w:r>
          </w:p>
          <w:p w:rsidR="00425A5C" w:rsidRDefault="00425A5C">
            <w:pPr>
              <w:pStyle w:val="Default"/>
              <w:rPr>
                <w:sz w:val="23"/>
                <w:szCs w:val="23"/>
              </w:rPr>
            </w:pPr>
            <w:r>
              <w:rPr>
                <w:sz w:val="23"/>
                <w:szCs w:val="23"/>
              </w:rPr>
              <w:t xml:space="preserve">- </w:t>
            </w:r>
            <w:proofErr w:type="gramStart"/>
            <w:r>
              <w:rPr>
                <w:sz w:val="23"/>
                <w:szCs w:val="23"/>
              </w:rPr>
              <w:t>совещаниях</w:t>
            </w:r>
            <w:proofErr w:type="gramEnd"/>
            <w:r>
              <w:rPr>
                <w:sz w:val="23"/>
                <w:szCs w:val="23"/>
              </w:rPr>
              <w:t xml:space="preserve"> рабочей группы и предметных МО; </w:t>
            </w:r>
          </w:p>
          <w:p w:rsidR="00425A5C" w:rsidRDefault="00425A5C">
            <w:pPr>
              <w:pStyle w:val="Default"/>
              <w:rPr>
                <w:sz w:val="23"/>
                <w:szCs w:val="23"/>
              </w:rPr>
            </w:pPr>
            <w:r>
              <w:rPr>
                <w:sz w:val="23"/>
                <w:szCs w:val="23"/>
              </w:rPr>
              <w:t xml:space="preserve">- </w:t>
            </w:r>
            <w:proofErr w:type="gramStart"/>
            <w:r>
              <w:rPr>
                <w:sz w:val="23"/>
                <w:szCs w:val="23"/>
              </w:rPr>
              <w:t>совещаниях</w:t>
            </w:r>
            <w:proofErr w:type="gramEnd"/>
            <w:r>
              <w:rPr>
                <w:sz w:val="23"/>
                <w:szCs w:val="23"/>
              </w:rPr>
              <w:t xml:space="preserve"> при директоре; </w:t>
            </w:r>
          </w:p>
          <w:p w:rsidR="00425A5C" w:rsidRDefault="00425A5C">
            <w:pPr>
              <w:pStyle w:val="Default"/>
              <w:rPr>
                <w:sz w:val="23"/>
                <w:szCs w:val="23"/>
                <w:lang w:eastAsia="en-US"/>
              </w:rPr>
            </w:pPr>
            <w:r>
              <w:rPr>
                <w:sz w:val="23"/>
                <w:szCs w:val="23"/>
              </w:rPr>
              <w:t xml:space="preserve">- </w:t>
            </w:r>
            <w:proofErr w:type="gramStart"/>
            <w:r>
              <w:rPr>
                <w:sz w:val="23"/>
                <w:szCs w:val="23"/>
              </w:rPr>
              <w:t>заседаниях</w:t>
            </w:r>
            <w:proofErr w:type="gramEnd"/>
            <w:r>
              <w:rPr>
                <w:sz w:val="23"/>
                <w:szCs w:val="23"/>
              </w:rPr>
              <w:t xml:space="preserve"> педагогического совета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rPr>
            </w:pPr>
            <w:r>
              <w:rPr>
                <w:sz w:val="23"/>
                <w:szCs w:val="23"/>
              </w:rPr>
              <w:lastRenderedPageBreak/>
              <w:t>В течение 2015-2016</w:t>
            </w:r>
          </w:p>
          <w:p w:rsidR="00425A5C" w:rsidRDefault="00425A5C">
            <w:pPr>
              <w:pStyle w:val="Default"/>
              <w:rPr>
                <w:sz w:val="23"/>
                <w:szCs w:val="23"/>
                <w:lang w:eastAsia="en-US"/>
              </w:rPr>
            </w:pPr>
            <w:r>
              <w:rPr>
                <w:sz w:val="23"/>
                <w:szCs w:val="23"/>
              </w:rPr>
              <w:t xml:space="preserve">учебного года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rPr>
            </w:pPr>
            <w:r>
              <w:rPr>
                <w:sz w:val="23"/>
                <w:szCs w:val="23"/>
              </w:rPr>
              <w:t>Рабочая группа,</w:t>
            </w:r>
          </w:p>
          <w:p w:rsidR="00425A5C" w:rsidRDefault="00425A5C">
            <w:pPr>
              <w:pStyle w:val="Default"/>
              <w:jc w:val="center"/>
              <w:rPr>
                <w:sz w:val="23"/>
                <w:szCs w:val="23"/>
                <w:lang w:eastAsia="en-US"/>
              </w:rPr>
            </w:pPr>
            <w:r>
              <w:rPr>
                <w:sz w:val="23"/>
                <w:szCs w:val="23"/>
              </w:rPr>
              <w:t>Зам. директора по УР, ВР</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Протоколы, план работы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lastRenderedPageBreak/>
              <w:t>2.3</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Участие рабочей группы в семинарах, совещаниях по введению ФГОС </w:t>
            </w:r>
            <w:r>
              <w:rPr>
                <w:bCs/>
                <w:sz w:val="23"/>
                <w:szCs w:val="23"/>
              </w:rPr>
              <w:t xml:space="preserve">образования обучающихся с умственной отсталостью (интеллектуальными нарушениями)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В течение 2015-2016 учебного года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lang w:eastAsia="en-US"/>
              </w:rPr>
            </w:pPr>
            <w:r>
              <w:rPr>
                <w:sz w:val="23"/>
                <w:szCs w:val="23"/>
              </w:rPr>
              <w:t>Рабочая группа</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Повышение профессиональной компетенции педагогов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2.4</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Изучение педагогическим коллективом</w:t>
            </w:r>
            <w:r>
              <w:rPr>
                <w:bCs/>
                <w:color w:val="auto"/>
                <w:sz w:val="22"/>
                <w:szCs w:val="22"/>
              </w:rPr>
              <w:t xml:space="preserve"> </w:t>
            </w:r>
            <w:r>
              <w:rPr>
                <w:bCs/>
                <w:sz w:val="23"/>
                <w:szCs w:val="23"/>
              </w:rPr>
              <w:t>ФГОС</w:t>
            </w:r>
            <w:r>
              <w:rPr>
                <w:sz w:val="23"/>
                <w:szCs w:val="23"/>
              </w:rPr>
              <w:t xml:space="preserve"> </w:t>
            </w:r>
            <w:r>
              <w:rPr>
                <w:bCs/>
                <w:sz w:val="23"/>
                <w:szCs w:val="23"/>
              </w:rPr>
              <w:t xml:space="preserve">образования обучающихся с умственной отсталостью (интеллектуальными нарушениями)  </w:t>
            </w:r>
            <w:r>
              <w:rPr>
                <w:sz w:val="23"/>
                <w:szCs w:val="23"/>
              </w:rPr>
              <w:t xml:space="preserve"> и методических рекомендаций по их введению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rPr>
            </w:pPr>
            <w:r>
              <w:rPr>
                <w:sz w:val="23"/>
                <w:szCs w:val="23"/>
              </w:rPr>
              <w:t>В течение 2015-2016</w:t>
            </w:r>
          </w:p>
          <w:p w:rsidR="00425A5C" w:rsidRDefault="00425A5C">
            <w:pPr>
              <w:pStyle w:val="Default"/>
              <w:rPr>
                <w:sz w:val="23"/>
                <w:szCs w:val="23"/>
                <w:lang w:eastAsia="en-US"/>
              </w:rPr>
            </w:pPr>
            <w:r>
              <w:rPr>
                <w:sz w:val="23"/>
                <w:szCs w:val="23"/>
              </w:rPr>
              <w:t xml:space="preserve">учебного года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lang w:eastAsia="en-US"/>
              </w:rPr>
            </w:pPr>
            <w:r>
              <w:rPr>
                <w:sz w:val="23"/>
                <w:szCs w:val="23"/>
              </w:rPr>
              <w:t>Руководители МО, рабочая группа</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Повышение профессиональной компетенции педагогов </w:t>
            </w:r>
          </w:p>
        </w:tc>
      </w:tr>
      <w:tr w:rsidR="003F3133" w:rsidTr="007F4E41">
        <w:tc>
          <w:tcPr>
            <w:tcW w:w="10278" w:type="dxa"/>
            <w:gridSpan w:val="5"/>
            <w:tcBorders>
              <w:top w:val="single" w:sz="4" w:space="0" w:color="auto"/>
              <w:left w:val="single" w:sz="4" w:space="0" w:color="auto"/>
              <w:bottom w:val="single" w:sz="4" w:space="0" w:color="auto"/>
              <w:right w:val="single" w:sz="4" w:space="0" w:color="auto"/>
            </w:tcBorders>
            <w:hideMark/>
          </w:tcPr>
          <w:p w:rsidR="003F3133" w:rsidRDefault="003F3133">
            <w:pPr>
              <w:jc w:val="center"/>
              <w:rPr>
                <w:rFonts w:ascii="Times New Roman" w:hAnsi="Times New Roman"/>
                <w:lang w:eastAsia="en-US"/>
              </w:rPr>
            </w:pPr>
            <w:r>
              <w:rPr>
                <w:rFonts w:ascii="Times New Roman" w:hAnsi="Times New Roman"/>
                <w:b/>
              </w:rPr>
              <w:t>3.Кадровое обеспечение реализации</w:t>
            </w:r>
            <w:r>
              <w:rPr>
                <w:rFonts w:ascii="Times New Roman" w:hAnsi="Times New Roman"/>
              </w:rPr>
              <w:t xml:space="preserve"> </w:t>
            </w:r>
            <w:r>
              <w:rPr>
                <w:rFonts w:ascii="Times New Roman" w:hAnsi="Times New Roman"/>
                <w:b/>
                <w:bCs/>
              </w:rPr>
              <w:t>ФГОС</w:t>
            </w:r>
            <w:r>
              <w:rPr>
                <w:rFonts w:ascii="Times New Roman" w:hAnsi="Times New Roman"/>
              </w:rPr>
              <w:t xml:space="preserve"> </w:t>
            </w:r>
            <w:r>
              <w:rPr>
                <w:rFonts w:ascii="Times New Roman" w:hAnsi="Times New Roman"/>
                <w:b/>
                <w:bCs/>
              </w:rPr>
              <w:t xml:space="preserve">образования </w:t>
            </w:r>
            <w:proofErr w:type="gramStart"/>
            <w:r>
              <w:rPr>
                <w:rFonts w:ascii="Times New Roman" w:hAnsi="Times New Roman"/>
                <w:b/>
                <w:bCs/>
              </w:rPr>
              <w:t>обучающихся</w:t>
            </w:r>
            <w:proofErr w:type="gramEnd"/>
            <w:r>
              <w:rPr>
                <w:rFonts w:ascii="Times New Roman" w:hAnsi="Times New Roman"/>
                <w:b/>
                <w:bCs/>
              </w:rPr>
              <w:t xml:space="preserve"> с умственной отсталостью (интеллектуальными нарушениями) </w:t>
            </w:r>
            <w:r>
              <w:rPr>
                <w:rFonts w:ascii="Times New Roman" w:hAnsi="Times New Roman"/>
                <w:b/>
                <w:bCs/>
                <w:color w:val="000000"/>
                <w:sz w:val="23"/>
                <w:szCs w:val="23"/>
              </w:rPr>
              <w:t xml:space="preserve">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3.1</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Утверждение списка педагогических работников, участвующих в реализации ФГОС</w:t>
            </w:r>
            <w:r>
              <w:rPr>
                <w:rFonts w:asciiTheme="minorHAnsi" w:hAnsiTheme="minorHAnsi" w:cstheme="minorBidi"/>
                <w:bCs/>
                <w:color w:val="auto"/>
                <w:sz w:val="23"/>
                <w:szCs w:val="23"/>
              </w:rPr>
              <w:t xml:space="preserve"> </w:t>
            </w:r>
            <w:r>
              <w:rPr>
                <w:bCs/>
                <w:sz w:val="23"/>
                <w:szCs w:val="23"/>
              </w:rPr>
              <w:t>образования обучающихся с умственной отсталостью (интеллектуальными нарушениями)</w:t>
            </w:r>
            <w:r>
              <w:rPr>
                <w:sz w:val="23"/>
                <w:szCs w:val="23"/>
              </w:rPr>
              <w:t xml:space="preserve"> в 2016-2017 уч. г.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Ноябрь  2015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lang w:eastAsia="en-US"/>
              </w:rPr>
            </w:pPr>
            <w:r>
              <w:rPr>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rPr>
            </w:pPr>
            <w:r>
              <w:rPr>
                <w:sz w:val="23"/>
                <w:szCs w:val="23"/>
              </w:rPr>
              <w:t>Список педагогических работников ОУ, рекомендованных к участию в реализации ФГОС</w:t>
            </w:r>
            <w:r>
              <w:rPr>
                <w:rFonts w:asciiTheme="minorHAnsi" w:hAnsiTheme="minorHAnsi" w:cstheme="minorBidi"/>
                <w:bCs/>
                <w:color w:val="auto"/>
                <w:sz w:val="23"/>
                <w:szCs w:val="23"/>
              </w:rPr>
              <w:t xml:space="preserve"> </w:t>
            </w:r>
            <w:r>
              <w:rPr>
                <w:bCs/>
                <w:sz w:val="23"/>
                <w:szCs w:val="23"/>
              </w:rPr>
              <w:t>образования обучающихся с умственной отсталостью (интеллектуальными нарушениями)</w:t>
            </w:r>
            <w:r>
              <w:rPr>
                <w:sz w:val="23"/>
                <w:szCs w:val="23"/>
              </w:rPr>
              <w:t xml:space="preserve"> в 2016</w:t>
            </w:r>
          </w:p>
          <w:p w:rsidR="00425A5C" w:rsidRDefault="00425A5C">
            <w:pPr>
              <w:pStyle w:val="Default"/>
              <w:rPr>
                <w:sz w:val="23"/>
                <w:szCs w:val="23"/>
                <w:lang w:eastAsia="en-US"/>
              </w:rPr>
            </w:pPr>
            <w:r>
              <w:rPr>
                <w:sz w:val="23"/>
                <w:szCs w:val="23"/>
              </w:rPr>
              <w:t xml:space="preserve">-2017 уч. г.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3.2</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Диагностика образовательных потребностей и профессиональных затруднений работников ОУ и внесение изменений в план курсовой подготовки ОУ. Анализ выявленных проблем и учет их при организации методического сопровождения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2015-2016 учебный год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lang w:eastAsia="en-US"/>
              </w:rPr>
            </w:pPr>
            <w:r>
              <w:rPr>
                <w:sz w:val="23"/>
                <w:szCs w:val="23"/>
              </w:rPr>
              <w:t>Зам. директора по УР, ВР</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План курсовой подготовки по переходу на ФГОС. Поэтапная подготовка педагогических и управленческих кадров к введению ФГОС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3.3</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rPr>
            </w:pPr>
            <w:r>
              <w:rPr>
                <w:sz w:val="23"/>
                <w:szCs w:val="23"/>
              </w:rPr>
              <w:t xml:space="preserve">Повышение квалификации педагогических работников и администрации, </w:t>
            </w:r>
          </w:p>
          <w:p w:rsidR="00425A5C" w:rsidRDefault="00425A5C">
            <w:pPr>
              <w:pStyle w:val="Default"/>
              <w:rPr>
                <w:sz w:val="23"/>
                <w:szCs w:val="23"/>
                <w:lang w:eastAsia="en-US"/>
              </w:rPr>
            </w:pPr>
            <w:r>
              <w:rPr>
                <w:sz w:val="23"/>
                <w:szCs w:val="23"/>
              </w:rPr>
              <w:t xml:space="preserve">организация и проведение семинаров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В течение 2015-2016 учебного года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lang w:eastAsia="en-US"/>
              </w:rPr>
            </w:pPr>
            <w:r>
              <w:rPr>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sz w:val="23"/>
                <w:szCs w:val="23"/>
              </w:rPr>
              <w:t>Повышение профессиональной компетенции педагогов</w:t>
            </w:r>
          </w:p>
        </w:tc>
      </w:tr>
      <w:tr w:rsidR="003F3133" w:rsidTr="007F4E41">
        <w:tc>
          <w:tcPr>
            <w:tcW w:w="10278" w:type="dxa"/>
            <w:gridSpan w:val="5"/>
            <w:tcBorders>
              <w:top w:val="single" w:sz="4" w:space="0" w:color="auto"/>
              <w:left w:val="single" w:sz="4" w:space="0" w:color="auto"/>
              <w:bottom w:val="single" w:sz="4" w:space="0" w:color="auto"/>
              <w:right w:val="single" w:sz="4" w:space="0" w:color="auto"/>
            </w:tcBorders>
            <w:hideMark/>
          </w:tcPr>
          <w:p w:rsidR="003F3133" w:rsidRDefault="003F3133">
            <w:pPr>
              <w:jc w:val="center"/>
              <w:rPr>
                <w:rFonts w:ascii="Times New Roman" w:hAnsi="Times New Roman"/>
                <w:lang w:eastAsia="en-US"/>
              </w:rPr>
            </w:pPr>
            <w:r>
              <w:rPr>
                <w:rFonts w:ascii="Times New Roman" w:hAnsi="Times New Roman"/>
                <w:b/>
              </w:rPr>
              <w:t xml:space="preserve">4.Информационное обеспечение реализации </w:t>
            </w:r>
            <w:r>
              <w:rPr>
                <w:rFonts w:ascii="Times New Roman" w:hAnsi="Times New Roman"/>
                <w:b/>
                <w:bCs/>
              </w:rPr>
              <w:t>ФГОС</w:t>
            </w:r>
            <w:r>
              <w:rPr>
                <w:rFonts w:ascii="Times New Roman" w:hAnsi="Times New Roman"/>
              </w:rPr>
              <w:t xml:space="preserve"> </w:t>
            </w:r>
            <w:r>
              <w:rPr>
                <w:rFonts w:ascii="Times New Roman" w:hAnsi="Times New Roman"/>
                <w:b/>
                <w:bCs/>
              </w:rPr>
              <w:t xml:space="preserve">образования </w:t>
            </w:r>
            <w:proofErr w:type="gramStart"/>
            <w:r>
              <w:rPr>
                <w:rFonts w:ascii="Times New Roman" w:hAnsi="Times New Roman"/>
                <w:b/>
                <w:bCs/>
              </w:rPr>
              <w:t>обучающихся</w:t>
            </w:r>
            <w:proofErr w:type="gramEnd"/>
            <w:r>
              <w:rPr>
                <w:rFonts w:ascii="Times New Roman" w:hAnsi="Times New Roman"/>
                <w:b/>
                <w:bCs/>
              </w:rPr>
              <w:t xml:space="preserve"> с умственной отсталостью (интеллектуальными нарушениями)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4.1</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Использование информационных материалов федеральных, региональных сайтов по внедрению ФГОС</w:t>
            </w:r>
            <w:r>
              <w:rPr>
                <w:bCs/>
                <w:color w:val="auto"/>
                <w:sz w:val="22"/>
                <w:szCs w:val="22"/>
              </w:rPr>
              <w:t xml:space="preserve"> </w:t>
            </w:r>
            <w:r>
              <w:rPr>
                <w:bCs/>
                <w:sz w:val="23"/>
                <w:szCs w:val="23"/>
              </w:rPr>
              <w:t xml:space="preserve">образования обучающихся с </w:t>
            </w:r>
            <w:r>
              <w:rPr>
                <w:bCs/>
                <w:sz w:val="23"/>
                <w:szCs w:val="23"/>
              </w:rPr>
              <w:lastRenderedPageBreak/>
              <w:t>умственной отсталостью (интеллектуальными нарушениями)</w:t>
            </w:r>
            <w:r>
              <w:rPr>
                <w:sz w:val="23"/>
                <w:szCs w:val="23"/>
              </w:rPr>
              <w:t xml:space="preserve">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lastRenderedPageBreak/>
              <w:t xml:space="preserve">В течение 2015-2016 учебного года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lang w:eastAsia="en-US"/>
              </w:rPr>
            </w:pPr>
            <w:r>
              <w:rPr>
                <w:sz w:val="23"/>
                <w:szCs w:val="23"/>
              </w:rPr>
              <w:t>Рабочая группа</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Информационные материалы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lastRenderedPageBreak/>
              <w:t>4.2</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jc w:val="both"/>
              <w:rPr>
                <w:rFonts w:ascii="Times New Roman" w:hAnsi="Times New Roman"/>
                <w:lang w:eastAsia="en-US"/>
              </w:rPr>
            </w:pPr>
            <w:r>
              <w:rPr>
                <w:rFonts w:ascii="Times New Roman" w:hAnsi="Times New Roman"/>
              </w:rPr>
              <w:t>Информирование общественности о введении ФГОС</w:t>
            </w:r>
            <w:r>
              <w:rPr>
                <w:rFonts w:ascii="Times New Roman" w:hAnsi="Times New Roman"/>
                <w:bCs/>
              </w:rPr>
              <w:t xml:space="preserve"> образования </w:t>
            </w:r>
            <w:proofErr w:type="gramStart"/>
            <w:r>
              <w:rPr>
                <w:rFonts w:ascii="Times New Roman" w:hAnsi="Times New Roman"/>
                <w:bCs/>
              </w:rPr>
              <w:t>обучающихся</w:t>
            </w:r>
            <w:proofErr w:type="gramEnd"/>
            <w:r>
              <w:rPr>
                <w:rFonts w:ascii="Times New Roman" w:hAnsi="Times New Roman"/>
                <w:bCs/>
              </w:rPr>
              <w:t xml:space="preserve"> с умственной отсталостью (интеллектуальными нарушениями) через средства массовой информации, официальный сайт ОУ</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rPr>
                <w:rFonts w:ascii="Times New Roman" w:hAnsi="Times New Roman"/>
                <w:lang w:eastAsia="en-US"/>
              </w:rPr>
            </w:pPr>
            <w:r>
              <w:rPr>
                <w:rFonts w:ascii="Times New Roman" w:hAnsi="Times New Roman"/>
              </w:rPr>
              <w:t>В течение 2015-2016 учебного года</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rPr>
            </w:pPr>
            <w:r>
              <w:rPr>
                <w:rFonts w:ascii="Times New Roman" w:hAnsi="Times New Roman"/>
              </w:rPr>
              <w:t>Рабочая группа,</w:t>
            </w:r>
          </w:p>
          <w:p w:rsidR="00425A5C" w:rsidRDefault="00425A5C">
            <w:pPr>
              <w:jc w:val="center"/>
              <w:rPr>
                <w:rFonts w:ascii="Times New Roman" w:hAnsi="Times New Roman"/>
                <w:lang w:eastAsia="en-US"/>
              </w:rPr>
            </w:pPr>
            <w:r>
              <w:rPr>
                <w:rFonts w:ascii="Times New Roman" w:hAnsi="Times New Roman"/>
              </w:rPr>
              <w:t>зам. директора по ВР</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rPr>
                <w:rFonts w:ascii="Times New Roman" w:hAnsi="Times New Roman"/>
              </w:rPr>
            </w:pPr>
            <w:r>
              <w:rPr>
                <w:rFonts w:ascii="Times New Roman" w:hAnsi="Times New Roman"/>
              </w:rPr>
              <w:t xml:space="preserve">Информационные стенды. </w:t>
            </w:r>
          </w:p>
          <w:p w:rsidR="00425A5C" w:rsidRDefault="00425A5C">
            <w:pPr>
              <w:rPr>
                <w:rFonts w:ascii="Times New Roman" w:hAnsi="Times New Roman"/>
                <w:lang w:eastAsia="en-US"/>
              </w:rPr>
            </w:pPr>
            <w:r>
              <w:rPr>
                <w:rFonts w:ascii="Times New Roman" w:hAnsi="Times New Roman"/>
              </w:rPr>
              <w:t>Размещение материалов на официальном сайте ОУ</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4.3</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rPr>
            </w:pPr>
            <w:r>
              <w:rPr>
                <w:sz w:val="23"/>
                <w:szCs w:val="23"/>
              </w:rPr>
              <w:t>Информирование родительской общественности (законных представителей) о ФГОС</w:t>
            </w:r>
            <w:r>
              <w:rPr>
                <w:bCs/>
                <w:color w:val="auto"/>
                <w:sz w:val="22"/>
                <w:szCs w:val="22"/>
              </w:rPr>
              <w:t xml:space="preserve"> </w:t>
            </w:r>
            <w:r>
              <w:rPr>
                <w:bCs/>
                <w:sz w:val="23"/>
                <w:szCs w:val="23"/>
              </w:rPr>
              <w:t>образования обучающихся с умственной отсталостью (интеллектуальными нарушениями)</w:t>
            </w:r>
            <w:r>
              <w:rPr>
                <w:sz w:val="23"/>
                <w:szCs w:val="23"/>
              </w:rPr>
              <w:t xml:space="preserve">; </w:t>
            </w:r>
          </w:p>
          <w:p w:rsidR="00425A5C" w:rsidRDefault="00425A5C">
            <w:pPr>
              <w:pStyle w:val="Default"/>
              <w:rPr>
                <w:sz w:val="23"/>
                <w:szCs w:val="23"/>
                <w:lang w:eastAsia="en-US"/>
              </w:rPr>
            </w:pPr>
            <w:r>
              <w:rPr>
                <w:sz w:val="23"/>
                <w:szCs w:val="23"/>
              </w:rPr>
              <w:t xml:space="preserve">Организация родительского лектория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В течение 2015-2016 учебного года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rPr>
            </w:pPr>
            <w:r>
              <w:rPr>
                <w:sz w:val="23"/>
                <w:szCs w:val="23"/>
              </w:rPr>
              <w:t>Администрация,</w:t>
            </w:r>
          </w:p>
          <w:p w:rsidR="00425A5C" w:rsidRDefault="00425A5C">
            <w:pPr>
              <w:pStyle w:val="Default"/>
              <w:jc w:val="center"/>
              <w:rPr>
                <w:sz w:val="23"/>
                <w:szCs w:val="23"/>
                <w:lang w:eastAsia="en-US"/>
              </w:rPr>
            </w:pPr>
            <w:r>
              <w:rPr>
                <w:sz w:val="23"/>
                <w:szCs w:val="23"/>
              </w:rPr>
              <w:t>рабочая группа</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Изучение общественного мнения, протоколы родительских собраний </w:t>
            </w:r>
          </w:p>
        </w:tc>
      </w:tr>
      <w:tr w:rsidR="003F3133" w:rsidTr="007F4E41">
        <w:tc>
          <w:tcPr>
            <w:tcW w:w="10278" w:type="dxa"/>
            <w:gridSpan w:val="5"/>
            <w:tcBorders>
              <w:top w:val="single" w:sz="4" w:space="0" w:color="auto"/>
              <w:left w:val="single" w:sz="4" w:space="0" w:color="auto"/>
              <w:bottom w:val="single" w:sz="4" w:space="0" w:color="auto"/>
              <w:right w:val="single" w:sz="4" w:space="0" w:color="auto"/>
            </w:tcBorders>
            <w:hideMark/>
          </w:tcPr>
          <w:p w:rsidR="003F3133" w:rsidRDefault="003F3133">
            <w:pPr>
              <w:jc w:val="center"/>
              <w:rPr>
                <w:rFonts w:ascii="Times New Roman" w:hAnsi="Times New Roman"/>
                <w:lang w:eastAsia="en-US"/>
              </w:rPr>
            </w:pPr>
            <w:r>
              <w:rPr>
                <w:rFonts w:ascii="Times New Roman" w:hAnsi="Times New Roman"/>
                <w:b/>
              </w:rPr>
              <w:t xml:space="preserve">5.Финансовое обеспечение реализации </w:t>
            </w:r>
            <w:r>
              <w:rPr>
                <w:rFonts w:ascii="Times New Roman" w:hAnsi="Times New Roman"/>
                <w:b/>
                <w:bCs/>
              </w:rPr>
              <w:t>ФГОС</w:t>
            </w:r>
            <w:r>
              <w:rPr>
                <w:rFonts w:ascii="Times New Roman" w:hAnsi="Times New Roman"/>
                <w:b/>
              </w:rPr>
              <w:t xml:space="preserve"> </w:t>
            </w:r>
            <w:r>
              <w:rPr>
                <w:rFonts w:ascii="Times New Roman" w:hAnsi="Times New Roman"/>
                <w:b/>
                <w:bCs/>
              </w:rPr>
              <w:t xml:space="preserve">образования </w:t>
            </w:r>
            <w:proofErr w:type="gramStart"/>
            <w:r>
              <w:rPr>
                <w:rFonts w:ascii="Times New Roman" w:hAnsi="Times New Roman"/>
                <w:b/>
                <w:bCs/>
              </w:rPr>
              <w:t>обучающихся</w:t>
            </w:r>
            <w:proofErr w:type="gramEnd"/>
            <w:r>
              <w:rPr>
                <w:rFonts w:ascii="Times New Roman" w:hAnsi="Times New Roman"/>
                <w:b/>
                <w:bCs/>
              </w:rPr>
              <w:t xml:space="preserve"> с умственной отсталостью (интеллектуальными нарушениями)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5.1</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Комплектование УМК, </w:t>
            </w:r>
            <w:proofErr w:type="gramStart"/>
            <w:r>
              <w:rPr>
                <w:sz w:val="23"/>
                <w:szCs w:val="23"/>
              </w:rPr>
              <w:t>используемых</w:t>
            </w:r>
            <w:proofErr w:type="gramEnd"/>
            <w:r>
              <w:rPr>
                <w:sz w:val="23"/>
                <w:szCs w:val="23"/>
              </w:rPr>
              <w:t xml:space="preserve"> в образовательном процессе в соответствии с ФГОС</w:t>
            </w:r>
            <w:r>
              <w:rPr>
                <w:rFonts w:asciiTheme="minorHAnsi" w:hAnsiTheme="minorHAnsi" w:cstheme="minorBidi"/>
                <w:bCs/>
                <w:color w:val="auto"/>
                <w:sz w:val="23"/>
                <w:szCs w:val="23"/>
              </w:rPr>
              <w:t xml:space="preserve"> </w:t>
            </w:r>
            <w:r>
              <w:rPr>
                <w:bCs/>
                <w:sz w:val="23"/>
                <w:szCs w:val="23"/>
              </w:rPr>
              <w:t>образования обучающихся с умственной отсталостью (интеллектуальными нарушениями)</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С января 2016 г., ежегодно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rPr>
            </w:pPr>
            <w:r>
              <w:rPr>
                <w:sz w:val="23"/>
                <w:szCs w:val="23"/>
              </w:rPr>
              <w:t>Зам. директора по УР,</w:t>
            </w:r>
          </w:p>
          <w:p w:rsidR="00425A5C" w:rsidRDefault="00425A5C">
            <w:pPr>
              <w:pStyle w:val="Default"/>
              <w:jc w:val="center"/>
              <w:rPr>
                <w:sz w:val="23"/>
                <w:szCs w:val="23"/>
                <w:lang w:eastAsia="en-US"/>
              </w:rPr>
            </w:pPr>
            <w:r>
              <w:rPr>
                <w:sz w:val="23"/>
                <w:szCs w:val="23"/>
              </w:rPr>
              <w:t>зав. библиотекой</w:t>
            </w:r>
          </w:p>
        </w:tc>
        <w:tc>
          <w:tcPr>
            <w:tcW w:w="269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Заявка на УМК </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5.2</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Составление сметы расходов по реализации АООП (на 2016 год) </w:t>
            </w:r>
          </w:p>
        </w:tc>
        <w:tc>
          <w:tcPr>
            <w:tcW w:w="1760" w:type="dxa"/>
            <w:tcBorders>
              <w:top w:val="single" w:sz="4" w:space="0" w:color="auto"/>
              <w:left w:val="single" w:sz="4" w:space="0" w:color="auto"/>
              <w:bottom w:val="single" w:sz="4" w:space="0" w:color="auto"/>
              <w:right w:val="single" w:sz="4" w:space="0" w:color="auto"/>
            </w:tcBorders>
          </w:tcPr>
          <w:p w:rsidR="00425A5C" w:rsidRDefault="00425A5C">
            <w:pPr>
              <w:pStyle w:val="Default"/>
              <w:rPr>
                <w:sz w:val="23"/>
                <w:szCs w:val="23"/>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lang w:eastAsia="en-US"/>
              </w:rPr>
            </w:pPr>
            <w:r>
              <w:rPr>
                <w:sz w:val="23"/>
                <w:szCs w:val="23"/>
              </w:rPr>
              <w:t>Директор ОУ</w:t>
            </w:r>
          </w:p>
        </w:tc>
        <w:tc>
          <w:tcPr>
            <w:tcW w:w="2690" w:type="dxa"/>
            <w:tcBorders>
              <w:top w:val="single" w:sz="4" w:space="0" w:color="auto"/>
              <w:left w:val="single" w:sz="4" w:space="0" w:color="auto"/>
              <w:bottom w:val="single" w:sz="4" w:space="0" w:color="auto"/>
              <w:right w:val="single" w:sz="4" w:space="0" w:color="auto"/>
            </w:tcBorders>
          </w:tcPr>
          <w:p w:rsidR="00425A5C" w:rsidRDefault="00425A5C">
            <w:pPr>
              <w:rPr>
                <w:rFonts w:ascii="Times New Roman" w:hAnsi="Times New Roman"/>
                <w:lang w:eastAsia="en-US"/>
              </w:rPr>
            </w:pPr>
            <w:r>
              <w:rPr>
                <w:rFonts w:ascii="Times New Roman" w:hAnsi="Times New Roman"/>
                <w:sz w:val="23"/>
                <w:szCs w:val="23"/>
              </w:rPr>
              <w:t>Смета расходов по реализации АООП (на 2016 год)</w:t>
            </w:r>
          </w:p>
        </w:tc>
      </w:tr>
      <w:tr w:rsidR="00425A5C"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5.3</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Pr>
                <w:sz w:val="23"/>
                <w:szCs w:val="23"/>
              </w:rPr>
              <w:t xml:space="preserve">Разработка (с внесением изменений) локальных актов, регламентирующих установление стимулирующих надбавок и доплат; заключение дополнительных соглашений к трудовому договору с педагогическими работниками </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i/>
                <w:sz w:val="23"/>
                <w:szCs w:val="23"/>
                <w:lang w:eastAsia="en-US"/>
              </w:rPr>
            </w:pPr>
            <w:r>
              <w:rPr>
                <w:i/>
                <w:sz w:val="23"/>
                <w:szCs w:val="23"/>
              </w:rPr>
              <w:t xml:space="preserve">Август - сентябрь 2016 </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rPr>
            </w:pPr>
            <w:r>
              <w:rPr>
                <w:sz w:val="23"/>
                <w:szCs w:val="23"/>
              </w:rPr>
              <w:t>Администрация,</w:t>
            </w:r>
          </w:p>
          <w:p w:rsidR="00425A5C" w:rsidRDefault="00425A5C">
            <w:pPr>
              <w:pStyle w:val="Default"/>
              <w:jc w:val="center"/>
              <w:rPr>
                <w:sz w:val="23"/>
                <w:szCs w:val="23"/>
                <w:lang w:eastAsia="en-US"/>
              </w:rPr>
            </w:pPr>
            <w:r>
              <w:rPr>
                <w:sz w:val="23"/>
                <w:szCs w:val="23"/>
              </w:rPr>
              <w:t>рабочая группа</w:t>
            </w:r>
          </w:p>
        </w:tc>
        <w:tc>
          <w:tcPr>
            <w:tcW w:w="2690" w:type="dxa"/>
            <w:tcBorders>
              <w:top w:val="single" w:sz="4" w:space="0" w:color="auto"/>
              <w:left w:val="single" w:sz="4" w:space="0" w:color="auto"/>
              <w:bottom w:val="single" w:sz="4" w:space="0" w:color="auto"/>
              <w:right w:val="single" w:sz="4" w:space="0" w:color="auto"/>
            </w:tcBorders>
          </w:tcPr>
          <w:p w:rsidR="00425A5C" w:rsidRDefault="00425A5C">
            <w:pPr>
              <w:pStyle w:val="Default"/>
              <w:rPr>
                <w:sz w:val="23"/>
                <w:szCs w:val="23"/>
                <w:lang w:eastAsia="en-US"/>
              </w:rPr>
            </w:pPr>
            <w:r>
              <w:rPr>
                <w:sz w:val="23"/>
                <w:szCs w:val="23"/>
              </w:rPr>
              <w:t xml:space="preserve">Пакет локальных актов </w:t>
            </w:r>
          </w:p>
        </w:tc>
      </w:tr>
      <w:tr w:rsidR="003F3133" w:rsidTr="007F4E41">
        <w:tc>
          <w:tcPr>
            <w:tcW w:w="10278" w:type="dxa"/>
            <w:gridSpan w:val="5"/>
            <w:tcBorders>
              <w:top w:val="single" w:sz="4" w:space="0" w:color="auto"/>
              <w:left w:val="single" w:sz="4" w:space="0" w:color="auto"/>
              <w:bottom w:val="single" w:sz="4" w:space="0" w:color="auto"/>
              <w:right w:val="single" w:sz="4" w:space="0" w:color="auto"/>
            </w:tcBorders>
            <w:hideMark/>
          </w:tcPr>
          <w:p w:rsidR="003F3133" w:rsidRDefault="003F3133">
            <w:pPr>
              <w:jc w:val="center"/>
              <w:rPr>
                <w:rFonts w:ascii="Times New Roman" w:hAnsi="Times New Roman"/>
                <w:lang w:eastAsia="en-US"/>
              </w:rPr>
            </w:pPr>
            <w:r>
              <w:rPr>
                <w:rFonts w:ascii="Times New Roman" w:hAnsi="Times New Roman"/>
                <w:b/>
                <w:bCs/>
                <w:sz w:val="23"/>
                <w:szCs w:val="23"/>
              </w:rPr>
              <w:t>6.Создание материально-технических условий в соответствии с требованиями ФГОС образования обучающихся с умственной отсталостью (интеллектуальными нарушениями)</w:t>
            </w:r>
          </w:p>
        </w:tc>
      </w:tr>
      <w:tr w:rsidR="00425A5C" w:rsidRPr="007F4E41" w:rsidTr="00425A5C">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6.1</w:t>
            </w:r>
          </w:p>
        </w:tc>
        <w:tc>
          <w:tcPr>
            <w:tcW w:w="3353"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sidRPr="00640112">
              <w:t>Проведение капитального ремонта (укрепление конструкций) здания столовой</w:t>
            </w:r>
          </w:p>
        </w:tc>
        <w:tc>
          <w:tcPr>
            <w:tcW w:w="176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rPr>
                <w:sz w:val="23"/>
                <w:szCs w:val="23"/>
                <w:lang w:eastAsia="en-US"/>
              </w:rPr>
            </w:pPr>
            <w:r w:rsidRPr="00640112">
              <w:t>2015 год</w:t>
            </w:r>
          </w:p>
        </w:tc>
        <w:tc>
          <w:tcPr>
            <w:tcW w:w="1980" w:type="dxa"/>
            <w:tcBorders>
              <w:top w:val="single" w:sz="4" w:space="0" w:color="auto"/>
              <w:left w:val="single" w:sz="4" w:space="0" w:color="auto"/>
              <w:bottom w:val="single" w:sz="4" w:space="0" w:color="auto"/>
              <w:right w:val="single" w:sz="4" w:space="0" w:color="auto"/>
            </w:tcBorders>
            <w:hideMark/>
          </w:tcPr>
          <w:p w:rsidR="00425A5C" w:rsidRDefault="00425A5C">
            <w:pPr>
              <w:pStyle w:val="Default"/>
              <w:jc w:val="center"/>
              <w:rPr>
                <w:sz w:val="23"/>
                <w:szCs w:val="23"/>
                <w:lang w:eastAsia="en-US"/>
              </w:rPr>
            </w:pPr>
            <w:r>
              <w:rPr>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Pr="007F4E41" w:rsidRDefault="00425A5C" w:rsidP="00A42385">
            <w:pPr>
              <w:jc w:val="center"/>
              <w:rPr>
                <w:rFonts w:ascii="Times New Roman" w:hAnsi="Times New Roman"/>
                <w:highlight w:val="yellow"/>
              </w:rPr>
            </w:pPr>
            <w:r w:rsidRPr="00A42385">
              <w:rPr>
                <w:rFonts w:ascii="Times New Roman" w:hAnsi="Times New Roman"/>
              </w:rPr>
              <w:t>Создание условий в соответствии с требованиями СанПин</w:t>
            </w:r>
            <w:bookmarkStart w:id="0" w:name="_GoBack"/>
            <w:bookmarkEnd w:id="0"/>
          </w:p>
        </w:tc>
      </w:tr>
      <w:tr w:rsidR="00425A5C" w:rsidTr="00425A5C">
        <w:trPr>
          <w:trHeight w:val="411"/>
        </w:trPr>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lang w:eastAsia="en-US"/>
              </w:rPr>
            </w:pPr>
            <w:r>
              <w:rPr>
                <w:rFonts w:ascii="Times New Roman" w:hAnsi="Times New Roman"/>
              </w:rPr>
              <w:t>6.2</w:t>
            </w:r>
          </w:p>
        </w:tc>
        <w:tc>
          <w:tcPr>
            <w:tcW w:w="3353"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Ремонт учебных классов и спален</w:t>
            </w:r>
          </w:p>
        </w:tc>
        <w:tc>
          <w:tcPr>
            <w:tcW w:w="176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jc w:val="center"/>
              <w:rPr>
                <w:rFonts w:ascii="Times New Roman" w:hAnsi="Times New Roman"/>
              </w:rPr>
            </w:pPr>
            <w:r w:rsidRPr="00640112">
              <w:rPr>
                <w:rFonts w:ascii="Times New Roman" w:hAnsi="Times New Roman"/>
              </w:rPr>
              <w:t>постоянно</w:t>
            </w:r>
          </w:p>
        </w:tc>
        <w:tc>
          <w:tcPr>
            <w:tcW w:w="1980" w:type="dxa"/>
            <w:tcBorders>
              <w:top w:val="single" w:sz="4" w:space="0" w:color="auto"/>
              <w:left w:val="single" w:sz="4" w:space="0" w:color="auto"/>
              <w:bottom w:val="single" w:sz="4" w:space="0" w:color="auto"/>
              <w:right w:val="single" w:sz="4" w:space="0" w:color="auto"/>
            </w:tcBorders>
            <w:hideMark/>
          </w:tcPr>
          <w:p w:rsidR="00425A5C" w:rsidRPr="00425A5C" w:rsidRDefault="00425A5C">
            <w:pPr>
              <w:rPr>
                <w:rFonts w:ascii="Times New Roman" w:hAnsi="Times New Roman"/>
              </w:rPr>
            </w:pPr>
            <w:r w:rsidRPr="00425A5C">
              <w:rPr>
                <w:rFonts w:ascii="Times New Roman" w:hAnsi="Times New Roman"/>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jc w:val="center"/>
              <w:rPr>
                <w:rFonts w:ascii="Times New Roman" w:hAnsi="Times New Roman"/>
              </w:rPr>
            </w:pPr>
            <w:r>
              <w:rPr>
                <w:rFonts w:ascii="Times New Roman" w:hAnsi="Times New Roman"/>
              </w:rPr>
              <w:t>Создание ком</w:t>
            </w:r>
            <w:r w:rsidRPr="00640112">
              <w:rPr>
                <w:rFonts w:ascii="Times New Roman" w:hAnsi="Times New Roman"/>
              </w:rPr>
              <w:t>фортных условий для обучения и проживания воспитанников</w:t>
            </w:r>
          </w:p>
        </w:tc>
      </w:tr>
      <w:tr w:rsidR="00425A5C" w:rsidTr="00425A5C">
        <w:trPr>
          <w:trHeight w:val="710"/>
        </w:trPr>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rPr>
            </w:pPr>
            <w:r>
              <w:rPr>
                <w:rFonts w:ascii="Times New Roman" w:hAnsi="Times New Roman"/>
              </w:rPr>
              <w:t>6.3</w:t>
            </w:r>
          </w:p>
        </w:tc>
        <w:tc>
          <w:tcPr>
            <w:tcW w:w="3353"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 xml:space="preserve">Адаптация основных структурных элементов для создания доступной среды жизнедеятельности для </w:t>
            </w:r>
            <w:r w:rsidRPr="00640112">
              <w:rPr>
                <w:rFonts w:ascii="Times New Roman" w:hAnsi="Times New Roman"/>
              </w:rPr>
              <w:lastRenderedPageBreak/>
              <w:t>инвалидов и МГН</w:t>
            </w:r>
          </w:p>
        </w:tc>
        <w:tc>
          <w:tcPr>
            <w:tcW w:w="176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425A5C" w:rsidRPr="00425A5C" w:rsidRDefault="00425A5C">
            <w:pPr>
              <w:rPr>
                <w:rFonts w:ascii="Times New Roman" w:hAnsi="Times New Roman"/>
              </w:rPr>
            </w:pPr>
            <w:r w:rsidRPr="00425A5C">
              <w:rPr>
                <w:rFonts w:ascii="Times New Roman" w:hAnsi="Times New Roman"/>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jc w:val="center"/>
              <w:rPr>
                <w:rFonts w:ascii="Times New Roman" w:hAnsi="Times New Roman"/>
              </w:rPr>
            </w:pPr>
            <w:r w:rsidRPr="00640112">
              <w:rPr>
                <w:rFonts w:ascii="Times New Roman" w:hAnsi="Times New Roman"/>
              </w:rPr>
              <w:t>Доступность объекта для основных групп инвалидов и МГН</w:t>
            </w:r>
          </w:p>
        </w:tc>
      </w:tr>
      <w:tr w:rsidR="00425A5C" w:rsidTr="00425A5C">
        <w:trPr>
          <w:trHeight w:val="742"/>
        </w:trPr>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rPr>
            </w:pPr>
            <w:r>
              <w:rPr>
                <w:rFonts w:ascii="Times New Roman" w:hAnsi="Times New Roman"/>
              </w:rPr>
              <w:lastRenderedPageBreak/>
              <w:t>6.4</w:t>
            </w:r>
          </w:p>
        </w:tc>
        <w:tc>
          <w:tcPr>
            <w:tcW w:w="3353"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Pr>
                <w:rFonts w:ascii="Times New Roman" w:hAnsi="Times New Roman"/>
              </w:rPr>
              <w:t>У</w:t>
            </w:r>
            <w:r w:rsidRPr="00640112">
              <w:rPr>
                <w:rFonts w:ascii="Times New Roman" w:hAnsi="Times New Roman"/>
              </w:rPr>
              <w:t>странение дефектов асфальтового покрытия,</w:t>
            </w:r>
          </w:p>
          <w:p w:rsidR="00425A5C" w:rsidRPr="0028205B" w:rsidRDefault="00425A5C" w:rsidP="00A42385">
            <w:pPr>
              <w:rPr>
                <w:rFonts w:ascii="Times New Roman" w:hAnsi="Times New Roman"/>
              </w:rPr>
            </w:pPr>
            <w:r w:rsidRPr="0028205B">
              <w:rPr>
                <w:rFonts w:ascii="Times New Roman" w:hAnsi="Times New Roman"/>
              </w:rPr>
              <w:t>установка тактильных у</w:t>
            </w:r>
            <w:r w:rsidRPr="00640112">
              <w:rPr>
                <w:rFonts w:ascii="Times New Roman" w:hAnsi="Times New Roman"/>
              </w:rPr>
              <w:t>казателей направления движения,</w:t>
            </w:r>
          </w:p>
          <w:p w:rsidR="00425A5C" w:rsidRPr="0028205B" w:rsidRDefault="00425A5C" w:rsidP="00A42385">
            <w:pPr>
              <w:rPr>
                <w:rFonts w:ascii="Times New Roman" w:hAnsi="Times New Roman"/>
              </w:rPr>
            </w:pPr>
            <w:r w:rsidRPr="0028205B">
              <w:rPr>
                <w:rFonts w:ascii="Times New Roman" w:hAnsi="Times New Roman"/>
              </w:rPr>
              <w:t>установка тактильн</w:t>
            </w:r>
            <w:r w:rsidRPr="00640112">
              <w:rPr>
                <w:rFonts w:ascii="Times New Roman" w:hAnsi="Times New Roman"/>
              </w:rPr>
              <w:t>о</w:t>
            </w:r>
            <w:r>
              <w:rPr>
                <w:rFonts w:ascii="Times New Roman" w:hAnsi="Times New Roman"/>
              </w:rPr>
              <w:t>й таблички с названием объекта н</w:t>
            </w:r>
            <w:r w:rsidRPr="00640112">
              <w:rPr>
                <w:rFonts w:ascii="Times New Roman" w:hAnsi="Times New Roman"/>
              </w:rPr>
              <w:t xml:space="preserve">а </w:t>
            </w:r>
            <w:proofErr w:type="gramStart"/>
            <w:r w:rsidRPr="00640112">
              <w:rPr>
                <w:rFonts w:ascii="Times New Roman" w:hAnsi="Times New Roman"/>
              </w:rPr>
              <w:t>территории</w:t>
            </w:r>
            <w:proofErr w:type="gramEnd"/>
            <w:r w:rsidRPr="00640112">
              <w:rPr>
                <w:rFonts w:ascii="Times New Roman" w:hAnsi="Times New Roman"/>
              </w:rPr>
              <w:t xml:space="preserve"> прилегающей к зданию</w:t>
            </w:r>
            <w:r w:rsidRPr="0028205B">
              <w:rPr>
                <w:rFonts w:ascii="Times New Roman" w:hAnsi="Times New Roman"/>
              </w:rPr>
              <w:t xml:space="preserve"> </w:t>
            </w:r>
          </w:p>
          <w:p w:rsidR="00425A5C" w:rsidRPr="00640112" w:rsidRDefault="00425A5C" w:rsidP="00A42385">
            <w:pPr>
              <w:rPr>
                <w:rFonts w:ascii="Times New Roman" w:hAnsi="Times New Roman"/>
              </w:rPr>
            </w:pPr>
          </w:p>
        </w:tc>
        <w:tc>
          <w:tcPr>
            <w:tcW w:w="176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jc w:val="center"/>
              <w:rPr>
                <w:rFonts w:ascii="Times New Roman" w:hAnsi="Times New Roman"/>
              </w:rPr>
            </w:pPr>
            <w:r w:rsidRPr="00640112">
              <w:rPr>
                <w:rFonts w:ascii="Times New Roman" w:hAnsi="Times New Roman"/>
              </w:rPr>
              <w:t>2015-2020 г.г. по мере финансирования</w:t>
            </w:r>
          </w:p>
        </w:tc>
        <w:tc>
          <w:tcPr>
            <w:tcW w:w="1980" w:type="dxa"/>
            <w:tcBorders>
              <w:top w:val="single" w:sz="4" w:space="0" w:color="auto"/>
              <w:left w:val="single" w:sz="4" w:space="0" w:color="auto"/>
              <w:bottom w:val="single" w:sz="4" w:space="0" w:color="auto"/>
              <w:right w:val="single" w:sz="4" w:space="0" w:color="auto"/>
            </w:tcBorders>
            <w:hideMark/>
          </w:tcPr>
          <w:p w:rsidR="00425A5C" w:rsidRPr="00425A5C" w:rsidRDefault="00425A5C">
            <w:pPr>
              <w:rPr>
                <w:rFonts w:ascii="Times New Roman" w:hAnsi="Times New Roman"/>
              </w:rPr>
            </w:pPr>
            <w:r w:rsidRPr="00425A5C">
              <w:rPr>
                <w:rFonts w:ascii="Times New Roman" w:hAnsi="Times New Roman"/>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Доступность объекта для основных групп инвалидов и МГН</w:t>
            </w:r>
          </w:p>
        </w:tc>
      </w:tr>
      <w:tr w:rsidR="00425A5C" w:rsidTr="00425A5C">
        <w:trPr>
          <w:trHeight w:val="70"/>
        </w:trPr>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rPr>
            </w:pPr>
            <w:r>
              <w:rPr>
                <w:rFonts w:ascii="Times New Roman" w:hAnsi="Times New Roman"/>
              </w:rPr>
              <w:t>6.5</w:t>
            </w:r>
          </w:p>
        </w:tc>
        <w:tc>
          <w:tcPr>
            <w:tcW w:w="3353"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Pr>
                <w:rFonts w:ascii="Times New Roman" w:hAnsi="Times New Roman"/>
              </w:rPr>
              <w:t>У</w:t>
            </w:r>
            <w:r w:rsidRPr="00640112">
              <w:rPr>
                <w:rFonts w:ascii="Times New Roman" w:hAnsi="Times New Roman"/>
              </w:rPr>
              <w:t>становка пандуса, оборудование входов в здания спального, учебного корпусов и столовую</w:t>
            </w:r>
          </w:p>
        </w:tc>
        <w:tc>
          <w:tcPr>
            <w:tcW w:w="176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jc w:val="center"/>
              <w:rPr>
                <w:rFonts w:ascii="Times New Roman" w:hAnsi="Times New Roman"/>
              </w:rPr>
            </w:pPr>
            <w:r w:rsidRPr="00640112">
              <w:rPr>
                <w:rFonts w:ascii="Times New Roman" w:hAnsi="Times New Roman"/>
              </w:rPr>
              <w:t>2015-2020 г.г. по мере финансирования</w:t>
            </w:r>
          </w:p>
        </w:tc>
        <w:tc>
          <w:tcPr>
            <w:tcW w:w="1980" w:type="dxa"/>
            <w:tcBorders>
              <w:top w:val="single" w:sz="4" w:space="0" w:color="auto"/>
              <w:left w:val="single" w:sz="4" w:space="0" w:color="auto"/>
              <w:bottom w:val="single" w:sz="4" w:space="0" w:color="auto"/>
              <w:right w:val="single" w:sz="4" w:space="0" w:color="auto"/>
            </w:tcBorders>
            <w:hideMark/>
          </w:tcPr>
          <w:p w:rsidR="00425A5C" w:rsidRPr="00425A5C" w:rsidRDefault="00425A5C">
            <w:pPr>
              <w:rPr>
                <w:rFonts w:ascii="Times New Roman" w:hAnsi="Times New Roman"/>
              </w:rPr>
            </w:pPr>
            <w:r w:rsidRPr="00425A5C">
              <w:rPr>
                <w:rFonts w:ascii="Times New Roman" w:hAnsi="Times New Roman"/>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Доступность объекта для основных групп инвалидов и МГН</w:t>
            </w:r>
          </w:p>
        </w:tc>
      </w:tr>
      <w:tr w:rsidR="00425A5C" w:rsidTr="00425A5C">
        <w:trPr>
          <w:trHeight w:val="311"/>
        </w:trPr>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rPr>
            </w:pPr>
            <w:r>
              <w:rPr>
                <w:rFonts w:ascii="Times New Roman" w:hAnsi="Times New Roman"/>
              </w:rPr>
              <w:t>6.6</w:t>
            </w:r>
          </w:p>
        </w:tc>
        <w:tc>
          <w:tcPr>
            <w:tcW w:w="3353"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Pr>
                <w:rFonts w:ascii="Times New Roman" w:hAnsi="Times New Roman"/>
              </w:rPr>
              <w:t>У</w:t>
            </w:r>
            <w:r w:rsidRPr="00640112">
              <w:rPr>
                <w:rFonts w:ascii="Times New Roman" w:hAnsi="Times New Roman"/>
              </w:rPr>
              <w:t>странение порогов,</w:t>
            </w:r>
          </w:p>
          <w:p w:rsidR="00425A5C" w:rsidRPr="0028205B" w:rsidRDefault="00425A5C" w:rsidP="00A42385">
            <w:pPr>
              <w:rPr>
                <w:rFonts w:ascii="Times New Roman" w:hAnsi="Times New Roman"/>
              </w:rPr>
            </w:pPr>
            <w:r w:rsidRPr="0028205B">
              <w:rPr>
                <w:rFonts w:ascii="Times New Roman" w:hAnsi="Times New Roman"/>
              </w:rPr>
              <w:t>установка тактильных у</w:t>
            </w:r>
            <w:r w:rsidRPr="00640112">
              <w:rPr>
                <w:rFonts w:ascii="Times New Roman" w:hAnsi="Times New Roman"/>
              </w:rPr>
              <w:t>казателей направления движения,</w:t>
            </w:r>
          </w:p>
          <w:p w:rsidR="00425A5C" w:rsidRPr="0028205B" w:rsidRDefault="00425A5C" w:rsidP="00A42385">
            <w:pPr>
              <w:rPr>
                <w:rFonts w:ascii="Times New Roman" w:hAnsi="Times New Roman"/>
              </w:rPr>
            </w:pPr>
            <w:r w:rsidRPr="00640112">
              <w:rPr>
                <w:rFonts w:ascii="Times New Roman" w:hAnsi="Times New Roman"/>
              </w:rPr>
              <w:t>установка тактильных табличек,</w:t>
            </w:r>
          </w:p>
          <w:p w:rsidR="00425A5C" w:rsidRPr="0028205B" w:rsidRDefault="00425A5C" w:rsidP="00A42385">
            <w:pPr>
              <w:rPr>
                <w:rFonts w:ascii="Times New Roman" w:hAnsi="Times New Roman"/>
              </w:rPr>
            </w:pPr>
            <w:r w:rsidRPr="00640112">
              <w:rPr>
                <w:rFonts w:ascii="Times New Roman" w:hAnsi="Times New Roman"/>
              </w:rPr>
              <w:t>установка тактильных пиктограмм,</w:t>
            </w:r>
            <w:r w:rsidRPr="0028205B">
              <w:rPr>
                <w:rFonts w:ascii="Times New Roman" w:hAnsi="Times New Roman"/>
              </w:rPr>
              <w:t xml:space="preserve"> </w:t>
            </w:r>
          </w:p>
          <w:p w:rsidR="00425A5C" w:rsidRPr="0028205B" w:rsidRDefault="00425A5C" w:rsidP="00A42385">
            <w:pPr>
              <w:rPr>
                <w:rFonts w:ascii="Times New Roman" w:hAnsi="Times New Roman"/>
              </w:rPr>
            </w:pPr>
            <w:r w:rsidRPr="0028205B">
              <w:rPr>
                <w:rFonts w:ascii="Times New Roman" w:hAnsi="Times New Roman"/>
              </w:rPr>
              <w:t>установка направляющ</w:t>
            </w:r>
            <w:r w:rsidRPr="00640112">
              <w:rPr>
                <w:rFonts w:ascii="Times New Roman" w:hAnsi="Times New Roman"/>
              </w:rPr>
              <w:t>ей тактильной плитки (на полу),</w:t>
            </w:r>
          </w:p>
          <w:p w:rsidR="00425A5C" w:rsidRPr="0028205B" w:rsidRDefault="00425A5C" w:rsidP="00A42385">
            <w:pPr>
              <w:rPr>
                <w:rFonts w:ascii="Times New Roman" w:hAnsi="Times New Roman"/>
              </w:rPr>
            </w:pPr>
            <w:r w:rsidRPr="0028205B">
              <w:rPr>
                <w:rFonts w:ascii="Times New Roman" w:hAnsi="Times New Roman"/>
              </w:rPr>
              <w:t>установка / переоборудо</w:t>
            </w:r>
            <w:r w:rsidRPr="00640112">
              <w:rPr>
                <w:rFonts w:ascii="Times New Roman" w:hAnsi="Times New Roman"/>
              </w:rPr>
              <w:t>вание перил,</w:t>
            </w:r>
            <w:r w:rsidRPr="0028205B">
              <w:rPr>
                <w:rFonts w:ascii="Times New Roman" w:hAnsi="Times New Roman"/>
              </w:rPr>
              <w:t xml:space="preserve"> </w:t>
            </w:r>
          </w:p>
          <w:p w:rsidR="00425A5C" w:rsidRPr="0028205B" w:rsidRDefault="00425A5C" w:rsidP="00A42385">
            <w:pPr>
              <w:rPr>
                <w:rFonts w:ascii="Times New Roman" w:hAnsi="Times New Roman"/>
              </w:rPr>
            </w:pPr>
            <w:r w:rsidRPr="0028205B">
              <w:rPr>
                <w:rFonts w:ascii="Times New Roman" w:hAnsi="Times New Roman"/>
              </w:rPr>
              <w:t>пр</w:t>
            </w:r>
            <w:r w:rsidRPr="00640112">
              <w:rPr>
                <w:rFonts w:ascii="Times New Roman" w:hAnsi="Times New Roman"/>
              </w:rPr>
              <w:t>иобретение переносного пандуса,</w:t>
            </w:r>
          </w:p>
          <w:p w:rsidR="00425A5C" w:rsidRPr="00640112" w:rsidRDefault="00425A5C" w:rsidP="00A42385">
            <w:pPr>
              <w:rPr>
                <w:rFonts w:ascii="Times New Roman" w:hAnsi="Times New Roman"/>
              </w:rPr>
            </w:pPr>
            <w:r w:rsidRPr="0028205B">
              <w:rPr>
                <w:rFonts w:ascii="Times New Roman" w:hAnsi="Times New Roman"/>
              </w:rPr>
              <w:t>нанесение кон</w:t>
            </w:r>
            <w:r w:rsidRPr="00640112">
              <w:rPr>
                <w:rFonts w:ascii="Times New Roman" w:hAnsi="Times New Roman"/>
              </w:rPr>
              <w:t>трастной маркировки на ступени на пути  движения внутри здания</w:t>
            </w:r>
          </w:p>
        </w:tc>
        <w:tc>
          <w:tcPr>
            <w:tcW w:w="176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2015-2020 г.г. по мере финансирования</w:t>
            </w:r>
          </w:p>
        </w:tc>
        <w:tc>
          <w:tcPr>
            <w:tcW w:w="1980" w:type="dxa"/>
            <w:tcBorders>
              <w:top w:val="single" w:sz="4" w:space="0" w:color="auto"/>
              <w:left w:val="single" w:sz="4" w:space="0" w:color="auto"/>
              <w:bottom w:val="single" w:sz="4" w:space="0" w:color="auto"/>
              <w:right w:val="single" w:sz="4" w:space="0" w:color="auto"/>
            </w:tcBorders>
            <w:hideMark/>
          </w:tcPr>
          <w:p w:rsidR="00425A5C" w:rsidRPr="00425A5C" w:rsidRDefault="00425A5C">
            <w:pPr>
              <w:rPr>
                <w:rFonts w:ascii="Times New Roman" w:hAnsi="Times New Roman"/>
              </w:rPr>
            </w:pPr>
            <w:r w:rsidRPr="00425A5C">
              <w:rPr>
                <w:rFonts w:ascii="Times New Roman" w:hAnsi="Times New Roman"/>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Доступность объекта для основных групп инвалидов и МГН</w:t>
            </w:r>
          </w:p>
        </w:tc>
      </w:tr>
      <w:tr w:rsidR="00425A5C" w:rsidTr="00425A5C">
        <w:trPr>
          <w:trHeight w:val="311"/>
        </w:trPr>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rPr>
            </w:pPr>
            <w:r>
              <w:rPr>
                <w:rFonts w:ascii="Times New Roman" w:hAnsi="Times New Roman"/>
              </w:rPr>
              <w:t>6.7</w:t>
            </w:r>
          </w:p>
          <w:p w:rsidR="00425A5C" w:rsidRDefault="00425A5C">
            <w:pPr>
              <w:jc w:val="center"/>
              <w:rPr>
                <w:rFonts w:ascii="Times New Roman" w:hAnsi="Times New Roman"/>
              </w:rPr>
            </w:pPr>
          </w:p>
        </w:tc>
        <w:tc>
          <w:tcPr>
            <w:tcW w:w="3353"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Pr>
                <w:rFonts w:ascii="Times New Roman" w:hAnsi="Times New Roman"/>
              </w:rPr>
              <w:t>П</w:t>
            </w:r>
            <w:r w:rsidRPr="00640112">
              <w:rPr>
                <w:rFonts w:ascii="Times New Roman" w:hAnsi="Times New Roman"/>
              </w:rPr>
              <w:t>ереоборудование санитарно-гигиенического помещения в спальном и учебном корпусах</w:t>
            </w:r>
          </w:p>
        </w:tc>
        <w:tc>
          <w:tcPr>
            <w:tcW w:w="176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2015-2020 г.г. по мере финансирования</w:t>
            </w:r>
          </w:p>
        </w:tc>
        <w:tc>
          <w:tcPr>
            <w:tcW w:w="1980" w:type="dxa"/>
            <w:tcBorders>
              <w:top w:val="single" w:sz="4" w:space="0" w:color="auto"/>
              <w:left w:val="single" w:sz="4" w:space="0" w:color="auto"/>
              <w:bottom w:val="single" w:sz="4" w:space="0" w:color="auto"/>
              <w:right w:val="single" w:sz="4" w:space="0" w:color="auto"/>
            </w:tcBorders>
            <w:hideMark/>
          </w:tcPr>
          <w:p w:rsidR="00425A5C" w:rsidRPr="00425A5C" w:rsidRDefault="00425A5C">
            <w:pPr>
              <w:rPr>
                <w:rFonts w:ascii="Times New Roman" w:hAnsi="Times New Roman"/>
              </w:rPr>
            </w:pPr>
            <w:r w:rsidRPr="00425A5C">
              <w:rPr>
                <w:rFonts w:ascii="Times New Roman" w:hAnsi="Times New Roman"/>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Доступность объекта для основных групп инвалидов и МГН</w:t>
            </w:r>
          </w:p>
        </w:tc>
      </w:tr>
      <w:tr w:rsidR="00425A5C" w:rsidTr="00425A5C">
        <w:trPr>
          <w:trHeight w:val="311"/>
        </w:trPr>
        <w:tc>
          <w:tcPr>
            <w:tcW w:w="495" w:type="dxa"/>
            <w:tcBorders>
              <w:top w:val="single" w:sz="4" w:space="0" w:color="auto"/>
              <w:left w:val="single" w:sz="4" w:space="0" w:color="auto"/>
              <w:bottom w:val="single" w:sz="4" w:space="0" w:color="auto"/>
              <w:right w:val="single" w:sz="4" w:space="0" w:color="auto"/>
            </w:tcBorders>
            <w:hideMark/>
          </w:tcPr>
          <w:p w:rsidR="00425A5C" w:rsidRDefault="00425A5C">
            <w:pPr>
              <w:jc w:val="center"/>
              <w:rPr>
                <w:rFonts w:ascii="Times New Roman" w:hAnsi="Times New Roman"/>
              </w:rPr>
            </w:pPr>
            <w:r>
              <w:rPr>
                <w:rFonts w:ascii="Times New Roman" w:hAnsi="Times New Roman"/>
              </w:rPr>
              <w:t>6.8</w:t>
            </w:r>
          </w:p>
        </w:tc>
        <w:tc>
          <w:tcPr>
            <w:tcW w:w="3353" w:type="dxa"/>
            <w:tcBorders>
              <w:top w:val="single" w:sz="4" w:space="0" w:color="auto"/>
              <w:left w:val="single" w:sz="4" w:space="0" w:color="auto"/>
              <w:bottom w:val="single" w:sz="4" w:space="0" w:color="auto"/>
              <w:right w:val="single" w:sz="4" w:space="0" w:color="auto"/>
            </w:tcBorders>
            <w:hideMark/>
          </w:tcPr>
          <w:p w:rsidR="00425A5C" w:rsidRPr="00640112" w:rsidRDefault="00425A5C" w:rsidP="00B42778">
            <w:pPr>
              <w:rPr>
                <w:rFonts w:ascii="Times New Roman" w:hAnsi="Times New Roman"/>
              </w:rPr>
            </w:pPr>
            <w:r>
              <w:rPr>
                <w:rFonts w:ascii="Times New Roman" w:hAnsi="Times New Roman"/>
              </w:rPr>
              <w:t>С</w:t>
            </w:r>
            <w:r w:rsidRPr="00640112">
              <w:rPr>
                <w:rFonts w:ascii="Times New Roman" w:hAnsi="Times New Roman"/>
              </w:rPr>
              <w:t>оздание системы информации на объекте</w:t>
            </w:r>
          </w:p>
        </w:tc>
        <w:tc>
          <w:tcPr>
            <w:tcW w:w="176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2015-2020 г.г. по мере финансирования</w:t>
            </w:r>
          </w:p>
        </w:tc>
        <w:tc>
          <w:tcPr>
            <w:tcW w:w="1980" w:type="dxa"/>
            <w:tcBorders>
              <w:top w:val="single" w:sz="4" w:space="0" w:color="auto"/>
              <w:left w:val="single" w:sz="4" w:space="0" w:color="auto"/>
              <w:bottom w:val="single" w:sz="4" w:space="0" w:color="auto"/>
              <w:right w:val="single" w:sz="4" w:space="0" w:color="auto"/>
            </w:tcBorders>
            <w:hideMark/>
          </w:tcPr>
          <w:p w:rsidR="00425A5C" w:rsidRPr="00425A5C" w:rsidRDefault="00425A5C">
            <w:pPr>
              <w:rPr>
                <w:rFonts w:ascii="Times New Roman" w:hAnsi="Times New Roman"/>
              </w:rPr>
            </w:pPr>
            <w:r w:rsidRPr="00425A5C">
              <w:rPr>
                <w:rFonts w:ascii="Times New Roman" w:hAnsi="Times New Roman"/>
                <w:sz w:val="23"/>
                <w:szCs w:val="23"/>
              </w:rPr>
              <w:t>Администрация</w:t>
            </w:r>
          </w:p>
        </w:tc>
        <w:tc>
          <w:tcPr>
            <w:tcW w:w="2690" w:type="dxa"/>
            <w:tcBorders>
              <w:top w:val="single" w:sz="4" w:space="0" w:color="auto"/>
              <w:left w:val="single" w:sz="4" w:space="0" w:color="auto"/>
              <w:bottom w:val="single" w:sz="4" w:space="0" w:color="auto"/>
              <w:right w:val="single" w:sz="4" w:space="0" w:color="auto"/>
            </w:tcBorders>
            <w:hideMark/>
          </w:tcPr>
          <w:p w:rsidR="00425A5C" w:rsidRPr="00640112" w:rsidRDefault="00425A5C" w:rsidP="00A42385">
            <w:pPr>
              <w:rPr>
                <w:rFonts w:ascii="Times New Roman" w:hAnsi="Times New Roman"/>
              </w:rPr>
            </w:pPr>
            <w:r w:rsidRPr="00640112">
              <w:rPr>
                <w:rFonts w:ascii="Times New Roman" w:hAnsi="Times New Roman"/>
              </w:rPr>
              <w:t>Доступность объекта для основных групп инвалидов и МГН</w:t>
            </w:r>
          </w:p>
        </w:tc>
      </w:tr>
    </w:tbl>
    <w:p w:rsidR="00236584" w:rsidRDefault="00B42778" w:rsidP="00B42778">
      <w:pPr>
        <w:tabs>
          <w:tab w:val="left" w:pos="2475"/>
        </w:tabs>
        <w:spacing w:after="0" w:line="240" w:lineRule="auto"/>
        <w:rPr>
          <w:rFonts w:ascii="Times New Roman" w:hAnsi="Times New Roman"/>
          <w:sz w:val="28"/>
          <w:szCs w:val="28"/>
        </w:rPr>
      </w:pPr>
      <w:r>
        <w:rPr>
          <w:rFonts w:ascii="Times New Roman" w:hAnsi="Times New Roman"/>
          <w:sz w:val="28"/>
          <w:szCs w:val="28"/>
        </w:rPr>
        <w:tab/>
      </w:r>
    </w:p>
    <w:p w:rsidR="00B42778" w:rsidRDefault="00B42778" w:rsidP="00B42778">
      <w:pPr>
        <w:tabs>
          <w:tab w:val="left" w:pos="2475"/>
        </w:tabs>
        <w:spacing w:after="0" w:line="240" w:lineRule="auto"/>
        <w:rPr>
          <w:rFonts w:ascii="Times New Roman" w:hAnsi="Times New Roman"/>
          <w:sz w:val="28"/>
          <w:szCs w:val="28"/>
        </w:rPr>
      </w:pPr>
    </w:p>
    <w:p w:rsidR="00B42778" w:rsidRDefault="00B42778" w:rsidP="00B42778">
      <w:pPr>
        <w:tabs>
          <w:tab w:val="left" w:pos="2475"/>
        </w:tabs>
        <w:spacing w:after="0" w:line="240" w:lineRule="auto"/>
        <w:rPr>
          <w:rFonts w:ascii="Times New Roman" w:hAnsi="Times New Roman"/>
          <w:sz w:val="28"/>
          <w:szCs w:val="28"/>
        </w:rPr>
      </w:pPr>
    </w:p>
    <w:p w:rsidR="00E9641D" w:rsidRPr="00AA3F59" w:rsidRDefault="00E9641D" w:rsidP="00A67B31">
      <w:pPr>
        <w:spacing w:after="0" w:line="240" w:lineRule="auto"/>
        <w:rPr>
          <w:rFonts w:ascii="Times New Roman" w:hAnsi="Times New Roman"/>
          <w:sz w:val="28"/>
          <w:szCs w:val="28"/>
        </w:rPr>
      </w:pPr>
    </w:p>
    <w:sectPr w:rsidR="00E9641D" w:rsidRPr="00AA3F59" w:rsidSect="00A67B31">
      <w:footerReference w:type="default" r:id="rId8"/>
      <w:footerReference w:type="first" r:id="rId9"/>
      <w:pgSz w:w="11906" w:h="16838"/>
      <w:pgMar w:top="709" w:right="851" w:bottom="127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B3" w:rsidRDefault="004E6EB3" w:rsidP="00D068D5">
      <w:pPr>
        <w:spacing w:after="0" w:line="240" w:lineRule="auto"/>
      </w:pPr>
      <w:r>
        <w:separator/>
      </w:r>
    </w:p>
  </w:endnote>
  <w:endnote w:type="continuationSeparator" w:id="0">
    <w:p w:rsidR="004E6EB3" w:rsidRDefault="004E6EB3" w:rsidP="00D06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236"/>
      <w:docPartObj>
        <w:docPartGallery w:val="Page Numbers (Bottom of Page)"/>
        <w:docPartUnique/>
      </w:docPartObj>
    </w:sdtPr>
    <w:sdtContent>
      <w:p w:rsidR="00A42385" w:rsidRDefault="00A42385">
        <w:pPr>
          <w:pStyle w:val="af0"/>
          <w:jc w:val="center"/>
        </w:pPr>
        <w:fldSimple w:instr=" PAGE   \* MERGEFORMAT ">
          <w:r w:rsidR="00A16DA0">
            <w:rPr>
              <w:noProof/>
            </w:rPr>
            <w:t>2</w:t>
          </w:r>
        </w:fldSimple>
      </w:p>
    </w:sdtContent>
  </w:sdt>
  <w:p w:rsidR="00A42385" w:rsidRDefault="00A42385" w:rsidP="00F422E0">
    <w:pPr>
      <w:pStyle w:val="af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235"/>
      <w:docPartObj>
        <w:docPartGallery w:val="Page Numbers (Bottom of Page)"/>
        <w:docPartUnique/>
      </w:docPartObj>
    </w:sdtPr>
    <w:sdtContent>
      <w:p w:rsidR="00A42385" w:rsidRDefault="00A42385">
        <w:pPr>
          <w:pStyle w:val="af0"/>
          <w:jc w:val="center"/>
        </w:pPr>
      </w:p>
    </w:sdtContent>
  </w:sdt>
  <w:p w:rsidR="00A42385" w:rsidRDefault="00A4238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B3" w:rsidRDefault="004E6EB3" w:rsidP="00D068D5">
      <w:pPr>
        <w:spacing w:after="0" w:line="240" w:lineRule="auto"/>
      </w:pPr>
      <w:r>
        <w:separator/>
      </w:r>
    </w:p>
  </w:footnote>
  <w:footnote w:type="continuationSeparator" w:id="0">
    <w:p w:rsidR="004E6EB3" w:rsidRDefault="004E6EB3" w:rsidP="00D06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4"/>
    <w:lvl w:ilvl="0">
      <w:numFmt w:val="bullet"/>
      <w:lvlText w:val="-"/>
      <w:lvlJc w:val="left"/>
      <w:pPr>
        <w:tabs>
          <w:tab w:val="num" w:pos="927"/>
        </w:tabs>
        <w:ind w:left="927" w:hanging="360"/>
      </w:pPr>
      <w:rPr>
        <w:rFonts w:ascii="OpenSymbol" w:hAnsi="OpenSymbol"/>
      </w:rPr>
    </w:lvl>
  </w:abstractNum>
  <w:abstractNum w:abstractNumId="3">
    <w:nsid w:val="16131DC2"/>
    <w:multiLevelType w:val="hybridMultilevel"/>
    <w:tmpl w:val="96189494"/>
    <w:lvl w:ilvl="0" w:tplc="01EAE8C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8A552A"/>
    <w:multiLevelType w:val="hybridMultilevel"/>
    <w:tmpl w:val="48F65F80"/>
    <w:lvl w:ilvl="0" w:tplc="0419000D">
      <w:start w:val="1"/>
      <w:numFmt w:val="bullet"/>
      <w:lvlText w:val=""/>
      <w:lvlJc w:val="left"/>
      <w:pPr>
        <w:tabs>
          <w:tab w:val="num" w:pos="360"/>
        </w:tabs>
        <w:ind w:left="360" w:hanging="360"/>
      </w:pPr>
      <w:rPr>
        <w:rFonts w:ascii="Wingdings" w:hAnsi="Wingdings" w:hint="default"/>
      </w:rPr>
    </w:lvl>
    <w:lvl w:ilvl="1" w:tplc="DEE23152" w:tentative="1">
      <w:start w:val="1"/>
      <w:numFmt w:val="bullet"/>
      <w:lvlText w:val="•"/>
      <w:lvlJc w:val="left"/>
      <w:pPr>
        <w:tabs>
          <w:tab w:val="num" w:pos="1080"/>
        </w:tabs>
        <w:ind w:left="1080" w:hanging="360"/>
      </w:pPr>
      <w:rPr>
        <w:rFonts w:ascii="Times New Roman" w:hAnsi="Times New Roman" w:hint="default"/>
      </w:rPr>
    </w:lvl>
    <w:lvl w:ilvl="2" w:tplc="5E22C8D4" w:tentative="1">
      <w:start w:val="1"/>
      <w:numFmt w:val="bullet"/>
      <w:lvlText w:val="•"/>
      <w:lvlJc w:val="left"/>
      <w:pPr>
        <w:tabs>
          <w:tab w:val="num" w:pos="1800"/>
        </w:tabs>
        <w:ind w:left="1800" w:hanging="360"/>
      </w:pPr>
      <w:rPr>
        <w:rFonts w:ascii="Times New Roman" w:hAnsi="Times New Roman" w:hint="default"/>
      </w:rPr>
    </w:lvl>
    <w:lvl w:ilvl="3" w:tplc="11D227F6" w:tentative="1">
      <w:start w:val="1"/>
      <w:numFmt w:val="bullet"/>
      <w:lvlText w:val="•"/>
      <w:lvlJc w:val="left"/>
      <w:pPr>
        <w:tabs>
          <w:tab w:val="num" w:pos="2520"/>
        </w:tabs>
        <w:ind w:left="2520" w:hanging="360"/>
      </w:pPr>
      <w:rPr>
        <w:rFonts w:ascii="Times New Roman" w:hAnsi="Times New Roman" w:hint="default"/>
      </w:rPr>
    </w:lvl>
    <w:lvl w:ilvl="4" w:tplc="5476B6AC" w:tentative="1">
      <w:start w:val="1"/>
      <w:numFmt w:val="bullet"/>
      <w:lvlText w:val="•"/>
      <w:lvlJc w:val="left"/>
      <w:pPr>
        <w:tabs>
          <w:tab w:val="num" w:pos="3240"/>
        </w:tabs>
        <w:ind w:left="3240" w:hanging="360"/>
      </w:pPr>
      <w:rPr>
        <w:rFonts w:ascii="Times New Roman" w:hAnsi="Times New Roman" w:hint="default"/>
      </w:rPr>
    </w:lvl>
    <w:lvl w:ilvl="5" w:tplc="9C1433DE" w:tentative="1">
      <w:start w:val="1"/>
      <w:numFmt w:val="bullet"/>
      <w:lvlText w:val="•"/>
      <w:lvlJc w:val="left"/>
      <w:pPr>
        <w:tabs>
          <w:tab w:val="num" w:pos="3960"/>
        </w:tabs>
        <w:ind w:left="3960" w:hanging="360"/>
      </w:pPr>
      <w:rPr>
        <w:rFonts w:ascii="Times New Roman" w:hAnsi="Times New Roman" w:hint="default"/>
      </w:rPr>
    </w:lvl>
    <w:lvl w:ilvl="6" w:tplc="326E1FBE" w:tentative="1">
      <w:start w:val="1"/>
      <w:numFmt w:val="bullet"/>
      <w:lvlText w:val="•"/>
      <w:lvlJc w:val="left"/>
      <w:pPr>
        <w:tabs>
          <w:tab w:val="num" w:pos="4680"/>
        </w:tabs>
        <w:ind w:left="4680" w:hanging="360"/>
      </w:pPr>
      <w:rPr>
        <w:rFonts w:ascii="Times New Roman" w:hAnsi="Times New Roman" w:hint="default"/>
      </w:rPr>
    </w:lvl>
    <w:lvl w:ilvl="7" w:tplc="11DA1FB0" w:tentative="1">
      <w:start w:val="1"/>
      <w:numFmt w:val="bullet"/>
      <w:lvlText w:val="•"/>
      <w:lvlJc w:val="left"/>
      <w:pPr>
        <w:tabs>
          <w:tab w:val="num" w:pos="5400"/>
        </w:tabs>
        <w:ind w:left="5400" w:hanging="360"/>
      </w:pPr>
      <w:rPr>
        <w:rFonts w:ascii="Times New Roman" w:hAnsi="Times New Roman" w:hint="default"/>
      </w:rPr>
    </w:lvl>
    <w:lvl w:ilvl="8" w:tplc="0F187800" w:tentative="1">
      <w:start w:val="1"/>
      <w:numFmt w:val="bullet"/>
      <w:lvlText w:val="•"/>
      <w:lvlJc w:val="left"/>
      <w:pPr>
        <w:tabs>
          <w:tab w:val="num" w:pos="6120"/>
        </w:tabs>
        <w:ind w:left="6120" w:hanging="360"/>
      </w:pPr>
      <w:rPr>
        <w:rFonts w:ascii="Times New Roman" w:hAnsi="Times New Roman" w:hint="default"/>
      </w:rPr>
    </w:lvl>
  </w:abstractNum>
  <w:abstractNum w:abstractNumId="5">
    <w:nsid w:val="1F1E7060"/>
    <w:multiLevelType w:val="hybridMultilevel"/>
    <w:tmpl w:val="C61A4CBC"/>
    <w:lvl w:ilvl="0" w:tplc="0419000F">
      <w:start w:val="1"/>
      <w:numFmt w:val="decimal"/>
      <w:lvlText w:val="%1."/>
      <w:lvlJc w:val="left"/>
      <w:pPr>
        <w:ind w:left="612" w:hanging="360"/>
      </w:p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6">
    <w:nsid w:val="1F623042"/>
    <w:multiLevelType w:val="hybridMultilevel"/>
    <w:tmpl w:val="868C3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8080D"/>
    <w:multiLevelType w:val="hybridMultilevel"/>
    <w:tmpl w:val="1B3A09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BC20AD"/>
    <w:multiLevelType w:val="hybridMultilevel"/>
    <w:tmpl w:val="65480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ED7FCD"/>
    <w:multiLevelType w:val="hybridMultilevel"/>
    <w:tmpl w:val="89F04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B113F"/>
    <w:multiLevelType w:val="hybridMultilevel"/>
    <w:tmpl w:val="55866E2C"/>
    <w:lvl w:ilvl="0" w:tplc="0419000D">
      <w:start w:val="1"/>
      <w:numFmt w:val="bullet"/>
      <w:lvlText w:val=""/>
      <w:lvlJc w:val="left"/>
      <w:pPr>
        <w:tabs>
          <w:tab w:val="num" w:pos="360"/>
        </w:tabs>
        <w:ind w:left="360" w:hanging="360"/>
      </w:pPr>
      <w:rPr>
        <w:rFonts w:ascii="Wingdings" w:hAnsi="Wingdings" w:hint="default"/>
      </w:rPr>
    </w:lvl>
    <w:lvl w:ilvl="1" w:tplc="6868B870" w:tentative="1">
      <w:start w:val="1"/>
      <w:numFmt w:val="bullet"/>
      <w:lvlText w:val="•"/>
      <w:lvlJc w:val="left"/>
      <w:pPr>
        <w:tabs>
          <w:tab w:val="num" w:pos="1080"/>
        </w:tabs>
        <w:ind w:left="1080" w:hanging="360"/>
      </w:pPr>
      <w:rPr>
        <w:rFonts w:ascii="Times New Roman" w:hAnsi="Times New Roman" w:hint="default"/>
      </w:rPr>
    </w:lvl>
    <w:lvl w:ilvl="2" w:tplc="23CEEE52" w:tentative="1">
      <w:start w:val="1"/>
      <w:numFmt w:val="bullet"/>
      <w:lvlText w:val="•"/>
      <w:lvlJc w:val="left"/>
      <w:pPr>
        <w:tabs>
          <w:tab w:val="num" w:pos="1800"/>
        </w:tabs>
        <w:ind w:left="1800" w:hanging="360"/>
      </w:pPr>
      <w:rPr>
        <w:rFonts w:ascii="Times New Roman" w:hAnsi="Times New Roman" w:hint="default"/>
      </w:rPr>
    </w:lvl>
    <w:lvl w:ilvl="3" w:tplc="4A785546" w:tentative="1">
      <w:start w:val="1"/>
      <w:numFmt w:val="bullet"/>
      <w:lvlText w:val="•"/>
      <w:lvlJc w:val="left"/>
      <w:pPr>
        <w:tabs>
          <w:tab w:val="num" w:pos="2520"/>
        </w:tabs>
        <w:ind w:left="2520" w:hanging="360"/>
      </w:pPr>
      <w:rPr>
        <w:rFonts w:ascii="Times New Roman" w:hAnsi="Times New Roman" w:hint="default"/>
      </w:rPr>
    </w:lvl>
    <w:lvl w:ilvl="4" w:tplc="B23E72B8" w:tentative="1">
      <w:start w:val="1"/>
      <w:numFmt w:val="bullet"/>
      <w:lvlText w:val="•"/>
      <w:lvlJc w:val="left"/>
      <w:pPr>
        <w:tabs>
          <w:tab w:val="num" w:pos="3240"/>
        </w:tabs>
        <w:ind w:left="3240" w:hanging="360"/>
      </w:pPr>
      <w:rPr>
        <w:rFonts w:ascii="Times New Roman" w:hAnsi="Times New Roman" w:hint="default"/>
      </w:rPr>
    </w:lvl>
    <w:lvl w:ilvl="5" w:tplc="65420454" w:tentative="1">
      <w:start w:val="1"/>
      <w:numFmt w:val="bullet"/>
      <w:lvlText w:val="•"/>
      <w:lvlJc w:val="left"/>
      <w:pPr>
        <w:tabs>
          <w:tab w:val="num" w:pos="3960"/>
        </w:tabs>
        <w:ind w:left="3960" w:hanging="360"/>
      </w:pPr>
      <w:rPr>
        <w:rFonts w:ascii="Times New Roman" w:hAnsi="Times New Roman" w:hint="default"/>
      </w:rPr>
    </w:lvl>
    <w:lvl w:ilvl="6" w:tplc="56E02D40" w:tentative="1">
      <w:start w:val="1"/>
      <w:numFmt w:val="bullet"/>
      <w:lvlText w:val="•"/>
      <w:lvlJc w:val="left"/>
      <w:pPr>
        <w:tabs>
          <w:tab w:val="num" w:pos="4680"/>
        </w:tabs>
        <w:ind w:left="4680" w:hanging="360"/>
      </w:pPr>
      <w:rPr>
        <w:rFonts w:ascii="Times New Roman" w:hAnsi="Times New Roman" w:hint="default"/>
      </w:rPr>
    </w:lvl>
    <w:lvl w:ilvl="7" w:tplc="4B5C9138" w:tentative="1">
      <w:start w:val="1"/>
      <w:numFmt w:val="bullet"/>
      <w:lvlText w:val="•"/>
      <w:lvlJc w:val="left"/>
      <w:pPr>
        <w:tabs>
          <w:tab w:val="num" w:pos="5400"/>
        </w:tabs>
        <w:ind w:left="5400" w:hanging="360"/>
      </w:pPr>
      <w:rPr>
        <w:rFonts w:ascii="Times New Roman" w:hAnsi="Times New Roman" w:hint="default"/>
      </w:rPr>
    </w:lvl>
    <w:lvl w:ilvl="8" w:tplc="A47A5DF4"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E807E26"/>
    <w:multiLevelType w:val="multilevel"/>
    <w:tmpl w:val="493C13BC"/>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i w:val="0"/>
      </w:rPr>
    </w:lvl>
    <w:lvl w:ilvl="2">
      <w:start w:val="1"/>
      <w:numFmt w:val="decimal"/>
      <w:isLgl/>
      <w:lvlText w:val="%1.%2.%3."/>
      <w:lvlJc w:val="left"/>
      <w:pPr>
        <w:ind w:left="780" w:hanging="720"/>
      </w:pPr>
      <w:rPr>
        <w:rFonts w:hint="default"/>
        <w:i w:val="0"/>
      </w:rPr>
    </w:lvl>
    <w:lvl w:ilvl="3">
      <w:start w:val="1"/>
      <w:numFmt w:val="decimal"/>
      <w:isLgl/>
      <w:lvlText w:val="%1.%2.%3.%4."/>
      <w:lvlJc w:val="left"/>
      <w:pPr>
        <w:ind w:left="1140" w:hanging="1080"/>
      </w:pPr>
      <w:rPr>
        <w:rFonts w:hint="default"/>
        <w:i w:val="0"/>
      </w:rPr>
    </w:lvl>
    <w:lvl w:ilvl="4">
      <w:start w:val="1"/>
      <w:numFmt w:val="decimal"/>
      <w:isLgl/>
      <w:lvlText w:val="%1.%2.%3.%4.%5."/>
      <w:lvlJc w:val="left"/>
      <w:pPr>
        <w:ind w:left="1140" w:hanging="1080"/>
      </w:pPr>
      <w:rPr>
        <w:rFonts w:hint="default"/>
        <w:i w:val="0"/>
      </w:rPr>
    </w:lvl>
    <w:lvl w:ilvl="5">
      <w:start w:val="1"/>
      <w:numFmt w:val="decimal"/>
      <w:isLgl/>
      <w:lvlText w:val="%1.%2.%3.%4.%5.%6."/>
      <w:lvlJc w:val="left"/>
      <w:pPr>
        <w:ind w:left="1500" w:hanging="1440"/>
      </w:pPr>
      <w:rPr>
        <w:rFonts w:hint="default"/>
        <w:i w:val="0"/>
      </w:rPr>
    </w:lvl>
    <w:lvl w:ilvl="6">
      <w:start w:val="1"/>
      <w:numFmt w:val="decimal"/>
      <w:isLgl/>
      <w:lvlText w:val="%1.%2.%3.%4.%5.%6.%7."/>
      <w:lvlJc w:val="left"/>
      <w:pPr>
        <w:ind w:left="1860" w:hanging="1800"/>
      </w:pPr>
      <w:rPr>
        <w:rFonts w:hint="default"/>
        <w:i w:val="0"/>
      </w:rPr>
    </w:lvl>
    <w:lvl w:ilvl="7">
      <w:start w:val="1"/>
      <w:numFmt w:val="decimal"/>
      <w:isLgl/>
      <w:lvlText w:val="%1.%2.%3.%4.%5.%6.%7.%8."/>
      <w:lvlJc w:val="left"/>
      <w:pPr>
        <w:ind w:left="1860" w:hanging="1800"/>
      </w:pPr>
      <w:rPr>
        <w:rFonts w:hint="default"/>
        <w:i w:val="0"/>
      </w:rPr>
    </w:lvl>
    <w:lvl w:ilvl="8">
      <w:start w:val="1"/>
      <w:numFmt w:val="decimal"/>
      <w:isLgl/>
      <w:lvlText w:val="%1.%2.%3.%4.%5.%6.%7.%8.%9."/>
      <w:lvlJc w:val="left"/>
      <w:pPr>
        <w:ind w:left="2220" w:hanging="2160"/>
      </w:pPr>
      <w:rPr>
        <w:rFonts w:hint="default"/>
        <w:i w:val="0"/>
      </w:rPr>
    </w:lvl>
  </w:abstractNum>
  <w:abstractNum w:abstractNumId="12">
    <w:nsid w:val="414B1A31"/>
    <w:multiLevelType w:val="hybridMultilevel"/>
    <w:tmpl w:val="A6848A24"/>
    <w:lvl w:ilvl="0" w:tplc="F8F6BDD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2C36984"/>
    <w:multiLevelType w:val="hybridMultilevel"/>
    <w:tmpl w:val="5470CD38"/>
    <w:lvl w:ilvl="0" w:tplc="8C4E0C36">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513213F"/>
    <w:multiLevelType w:val="hybridMultilevel"/>
    <w:tmpl w:val="C820F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F11F0F"/>
    <w:multiLevelType w:val="hybridMultilevel"/>
    <w:tmpl w:val="7CBE06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E503E"/>
    <w:multiLevelType w:val="hybridMultilevel"/>
    <w:tmpl w:val="490EF6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FEA7A0C"/>
    <w:multiLevelType w:val="hybridMultilevel"/>
    <w:tmpl w:val="EDAA3DC4"/>
    <w:lvl w:ilvl="0" w:tplc="04190001">
      <w:start w:val="1"/>
      <w:numFmt w:val="bullet"/>
      <w:lvlText w:val=""/>
      <w:lvlJc w:val="left"/>
      <w:pPr>
        <w:ind w:left="1287" w:hanging="360"/>
      </w:pPr>
      <w:rPr>
        <w:rFonts w:ascii="Symbol" w:hAnsi="Symbol" w:hint="default"/>
      </w:rPr>
    </w:lvl>
    <w:lvl w:ilvl="1" w:tplc="363C2B16">
      <w:numFmt w:val="bullet"/>
      <w:lvlText w:val="•"/>
      <w:lvlJc w:val="left"/>
      <w:pPr>
        <w:ind w:left="2442" w:hanging="79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BD1124"/>
    <w:multiLevelType w:val="hybridMultilevel"/>
    <w:tmpl w:val="37448B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40F4C"/>
    <w:multiLevelType w:val="hybridMultilevel"/>
    <w:tmpl w:val="7AEE9F3A"/>
    <w:lvl w:ilvl="0" w:tplc="01EAE8C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176C54"/>
    <w:multiLevelType w:val="hybridMultilevel"/>
    <w:tmpl w:val="396E7B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DF2A5D"/>
    <w:multiLevelType w:val="hybridMultilevel"/>
    <w:tmpl w:val="4B7422D0"/>
    <w:lvl w:ilvl="0" w:tplc="01EAE8C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7162BDC"/>
    <w:multiLevelType w:val="hybridMultilevel"/>
    <w:tmpl w:val="8C0C12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77C6C42"/>
    <w:multiLevelType w:val="multilevel"/>
    <w:tmpl w:val="F3629B7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8877B34"/>
    <w:multiLevelType w:val="hybridMultilevel"/>
    <w:tmpl w:val="F7D687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B5EC9"/>
    <w:multiLevelType w:val="hybridMultilevel"/>
    <w:tmpl w:val="302C4F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C71E83"/>
    <w:multiLevelType w:val="multilevel"/>
    <w:tmpl w:val="91A83EA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5A24EB0"/>
    <w:multiLevelType w:val="hybridMultilevel"/>
    <w:tmpl w:val="DF648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D22A6"/>
    <w:multiLevelType w:val="hybridMultilevel"/>
    <w:tmpl w:val="E82C6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820F3A"/>
    <w:multiLevelType w:val="hybridMultilevel"/>
    <w:tmpl w:val="624EA476"/>
    <w:lvl w:ilvl="0" w:tplc="0419000D">
      <w:start w:val="1"/>
      <w:numFmt w:val="bullet"/>
      <w:lvlText w:val=""/>
      <w:lvlJc w:val="left"/>
      <w:pPr>
        <w:tabs>
          <w:tab w:val="num" w:pos="360"/>
        </w:tabs>
        <w:ind w:left="360" w:hanging="360"/>
      </w:pPr>
      <w:rPr>
        <w:rFonts w:ascii="Wingdings" w:hAnsi="Wingdings" w:hint="default"/>
      </w:rPr>
    </w:lvl>
    <w:lvl w:ilvl="1" w:tplc="3594CDAA" w:tentative="1">
      <w:start w:val="1"/>
      <w:numFmt w:val="bullet"/>
      <w:lvlText w:val="•"/>
      <w:lvlJc w:val="left"/>
      <w:pPr>
        <w:tabs>
          <w:tab w:val="num" w:pos="1080"/>
        </w:tabs>
        <w:ind w:left="1080" w:hanging="360"/>
      </w:pPr>
      <w:rPr>
        <w:rFonts w:ascii="Times New Roman" w:hAnsi="Times New Roman" w:hint="default"/>
      </w:rPr>
    </w:lvl>
    <w:lvl w:ilvl="2" w:tplc="6DBE9544" w:tentative="1">
      <w:start w:val="1"/>
      <w:numFmt w:val="bullet"/>
      <w:lvlText w:val="•"/>
      <w:lvlJc w:val="left"/>
      <w:pPr>
        <w:tabs>
          <w:tab w:val="num" w:pos="1800"/>
        </w:tabs>
        <w:ind w:left="1800" w:hanging="360"/>
      </w:pPr>
      <w:rPr>
        <w:rFonts w:ascii="Times New Roman" w:hAnsi="Times New Roman" w:hint="default"/>
      </w:rPr>
    </w:lvl>
    <w:lvl w:ilvl="3" w:tplc="D6923420" w:tentative="1">
      <w:start w:val="1"/>
      <w:numFmt w:val="bullet"/>
      <w:lvlText w:val="•"/>
      <w:lvlJc w:val="left"/>
      <w:pPr>
        <w:tabs>
          <w:tab w:val="num" w:pos="2520"/>
        </w:tabs>
        <w:ind w:left="2520" w:hanging="360"/>
      </w:pPr>
      <w:rPr>
        <w:rFonts w:ascii="Times New Roman" w:hAnsi="Times New Roman" w:hint="default"/>
      </w:rPr>
    </w:lvl>
    <w:lvl w:ilvl="4" w:tplc="31C6F246" w:tentative="1">
      <w:start w:val="1"/>
      <w:numFmt w:val="bullet"/>
      <w:lvlText w:val="•"/>
      <w:lvlJc w:val="left"/>
      <w:pPr>
        <w:tabs>
          <w:tab w:val="num" w:pos="3240"/>
        </w:tabs>
        <w:ind w:left="3240" w:hanging="360"/>
      </w:pPr>
      <w:rPr>
        <w:rFonts w:ascii="Times New Roman" w:hAnsi="Times New Roman" w:hint="default"/>
      </w:rPr>
    </w:lvl>
    <w:lvl w:ilvl="5" w:tplc="24AEAE50" w:tentative="1">
      <w:start w:val="1"/>
      <w:numFmt w:val="bullet"/>
      <w:lvlText w:val="•"/>
      <w:lvlJc w:val="left"/>
      <w:pPr>
        <w:tabs>
          <w:tab w:val="num" w:pos="3960"/>
        </w:tabs>
        <w:ind w:left="3960" w:hanging="360"/>
      </w:pPr>
      <w:rPr>
        <w:rFonts w:ascii="Times New Roman" w:hAnsi="Times New Roman" w:hint="default"/>
      </w:rPr>
    </w:lvl>
    <w:lvl w:ilvl="6" w:tplc="B98E20C4" w:tentative="1">
      <w:start w:val="1"/>
      <w:numFmt w:val="bullet"/>
      <w:lvlText w:val="•"/>
      <w:lvlJc w:val="left"/>
      <w:pPr>
        <w:tabs>
          <w:tab w:val="num" w:pos="4680"/>
        </w:tabs>
        <w:ind w:left="4680" w:hanging="360"/>
      </w:pPr>
      <w:rPr>
        <w:rFonts w:ascii="Times New Roman" w:hAnsi="Times New Roman" w:hint="default"/>
      </w:rPr>
    </w:lvl>
    <w:lvl w:ilvl="7" w:tplc="83888148" w:tentative="1">
      <w:start w:val="1"/>
      <w:numFmt w:val="bullet"/>
      <w:lvlText w:val="•"/>
      <w:lvlJc w:val="left"/>
      <w:pPr>
        <w:tabs>
          <w:tab w:val="num" w:pos="5400"/>
        </w:tabs>
        <w:ind w:left="5400" w:hanging="360"/>
      </w:pPr>
      <w:rPr>
        <w:rFonts w:ascii="Times New Roman" w:hAnsi="Times New Roman" w:hint="default"/>
      </w:rPr>
    </w:lvl>
    <w:lvl w:ilvl="8" w:tplc="4F2804CE" w:tentative="1">
      <w:start w:val="1"/>
      <w:numFmt w:val="bullet"/>
      <w:lvlText w:val="•"/>
      <w:lvlJc w:val="left"/>
      <w:pPr>
        <w:tabs>
          <w:tab w:val="num" w:pos="6120"/>
        </w:tabs>
        <w:ind w:left="6120" w:hanging="360"/>
      </w:pPr>
      <w:rPr>
        <w:rFonts w:ascii="Times New Roman" w:hAnsi="Times New Roman" w:hint="default"/>
      </w:rPr>
    </w:lvl>
  </w:abstractNum>
  <w:abstractNum w:abstractNumId="30">
    <w:nsid w:val="792E200D"/>
    <w:multiLevelType w:val="hybridMultilevel"/>
    <w:tmpl w:val="7A80F4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8E7FB8"/>
    <w:multiLevelType w:val="hybridMultilevel"/>
    <w:tmpl w:val="29087E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21757D"/>
    <w:multiLevelType w:val="hybridMultilevel"/>
    <w:tmpl w:val="157C72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9"/>
  </w:num>
  <w:num w:numId="4">
    <w:abstractNumId w:val="4"/>
  </w:num>
  <w:num w:numId="5">
    <w:abstractNumId w:val="10"/>
  </w:num>
  <w:num w:numId="6">
    <w:abstractNumId w:val="13"/>
  </w:num>
  <w:num w:numId="7">
    <w:abstractNumId w:val="7"/>
  </w:num>
  <w:num w:numId="8">
    <w:abstractNumId w:val="30"/>
  </w:num>
  <w:num w:numId="9">
    <w:abstractNumId w:val="32"/>
  </w:num>
  <w:num w:numId="10">
    <w:abstractNumId w:val="22"/>
  </w:num>
  <w:num w:numId="11">
    <w:abstractNumId w:val="12"/>
  </w:num>
  <w:num w:numId="12">
    <w:abstractNumId w:val="16"/>
  </w:num>
  <w:num w:numId="13">
    <w:abstractNumId w:val="15"/>
  </w:num>
  <w:num w:numId="14">
    <w:abstractNumId w:val="28"/>
  </w:num>
  <w:num w:numId="15">
    <w:abstractNumId w:val="19"/>
  </w:num>
  <w:num w:numId="16">
    <w:abstractNumId w:val="21"/>
  </w:num>
  <w:num w:numId="17">
    <w:abstractNumId w:val="3"/>
  </w:num>
  <w:num w:numId="18">
    <w:abstractNumId w:val="0"/>
  </w:num>
  <w:num w:numId="19">
    <w:abstractNumId w:val="8"/>
  </w:num>
  <w:num w:numId="20">
    <w:abstractNumId w:val="14"/>
  </w:num>
  <w:num w:numId="21">
    <w:abstractNumId w:val="18"/>
  </w:num>
  <w:num w:numId="22">
    <w:abstractNumId w:val="25"/>
  </w:num>
  <w:num w:numId="23">
    <w:abstractNumId w:val="20"/>
  </w:num>
  <w:num w:numId="24">
    <w:abstractNumId w:val="17"/>
  </w:num>
  <w:num w:numId="25">
    <w:abstractNumId w:val="31"/>
  </w:num>
  <w:num w:numId="26">
    <w:abstractNumId w:val="9"/>
  </w:num>
  <w:num w:numId="27">
    <w:abstractNumId w:val="27"/>
  </w:num>
  <w:num w:numId="28">
    <w:abstractNumId w:val="6"/>
  </w:num>
  <w:num w:numId="29">
    <w:abstractNumId w:val="11"/>
  </w:num>
  <w:num w:numId="30">
    <w:abstractNumId w:val="24"/>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72CC"/>
    <w:rsid w:val="0000194B"/>
    <w:rsid w:val="0002230F"/>
    <w:rsid w:val="00023D5B"/>
    <w:rsid w:val="000623CE"/>
    <w:rsid w:val="0007680D"/>
    <w:rsid w:val="0009629F"/>
    <w:rsid w:val="000B3748"/>
    <w:rsid w:val="000D7871"/>
    <w:rsid w:val="001026F0"/>
    <w:rsid w:val="00104376"/>
    <w:rsid w:val="00104C2E"/>
    <w:rsid w:val="00106ED4"/>
    <w:rsid w:val="0011324A"/>
    <w:rsid w:val="001133D1"/>
    <w:rsid w:val="0013057A"/>
    <w:rsid w:val="00130707"/>
    <w:rsid w:val="00135AC6"/>
    <w:rsid w:val="00140582"/>
    <w:rsid w:val="00155E91"/>
    <w:rsid w:val="00156A2A"/>
    <w:rsid w:val="00162223"/>
    <w:rsid w:val="001631BF"/>
    <w:rsid w:val="00193776"/>
    <w:rsid w:val="00196D47"/>
    <w:rsid w:val="001A23DE"/>
    <w:rsid w:val="001A46C8"/>
    <w:rsid w:val="001D012E"/>
    <w:rsid w:val="001D0A33"/>
    <w:rsid w:val="001D19EB"/>
    <w:rsid w:val="001E5026"/>
    <w:rsid w:val="001E6232"/>
    <w:rsid w:val="00210BD2"/>
    <w:rsid w:val="00222C4F"/>
    <w:rsid w:val="002268FD"/>
    <w:rsid w:val="00231D1C"/>
    <w:rsid w:val="0023433C"/>
    <w:rsid w:val="00234DC0"/>
    <w:rsid w:val="00236584"/>
    <w:rsid w:val="00236FDE"/>
    <w:rsid w:val="0023735D"/>
    <w:rsid w:val="00243522"/>
    <w:rsid w:val="00251D56"/>
    <w:rsid w:val="00261621"/>
    <w:rsid w:val="002645E3"/>
    <w:rsid w:val="002652FB"/>
    <w:rsid w:val="002863D7"/>
    <w:rsid w:val="00293EB6"/>
    <w:rsid w:val="002B1863"/>
    <w:rsid w:val="002B4053"/>
    <w:rsid w:val="002B497E"/>
    <w:rsid w:val="002C3956"/>
    <w:rsid w:val="002E2F58"/>
    <w:rsid w:val="002E6CE8"/>
    <w:rsid w:val="003067E8"/>
    <w:rsid w:val="00307CB9"/>
    <w:rsid w:val="003104E2"/>
    <w:rsid w:val="00317146"/>
    <w:rsid w:val="0032691D"/>
    <w:rsid w:val="00330867"/>
    <w:rsid w:val="00330935"/>
    <w:rsid w:val="00331ACF"/>
    <w:rsid w:val="00360DBC"/>
    <w:rsid w:val="00361EF7"/>
    <w:rsid w:val="003824CC"/>
    <w:rsid w:val="003904C7"/>
    <w:rsid w:val="00397E14"/>
    <w:rsid w:val="003A1663"/>
    <w:rsid w:val="003A7228"/>
    <w:rsid w:val="003B258C"/>
    <w:rsid w:val="003B374F"/>
    <w:rsid w:val="003C6D6B"/>
    <w:rsid w:val="003C7D35"/>
    <w:rsid w:val="003E2944"/>
    <w:rsid w:val="003E2A2D"/>
    <w:rsid w:val="003F3133"/>
    <w:rsid w:val="0040089E"/>
    <w:rsid w:val="0041075C"/>
    <w:rsid w:val="0041096C"/>
    <w:rsid w:val="00411F84"/>
    <w:rsid w:val="00412BD1"/>
    <w:rsid w:val="00425A5C"/>
    <w:rsid w:val="00425CA0"/>
    <w:rsid w:val="00446301"/>
    <w:rsid w:val="0046398B"/>
    <w:rsid w:val="004740EF"/>
    <w:rsid w:val="0048707D"/>
    <w:rsid w:val="00490BA7"/>
    <w:rsid w:val="0049448E"/>
    <w:rsid w:val="0049552E"/>
    <w:rsid w:val="004A72CC"/>
    <w:rsid w:val="004B28C1"/>
    <w:rsid w:val="004C4C6F"/>
    <w:rsid w:val="004D09CC"/>
    <w:rsid w:val="004D37C2"/>
    <w:rsid w:val="004D3B28"/>
    <w:rsid w:val="004D54BB"/>
    <w:rsid w:val="004E6EB3"/>
    <w:rsid w:val="004F032B"/>
    <w:rsid w:val="00545712"/>
    <w:rsid w:val="005525CE"/>
    <w:rsid w:val="00561EFC"/>
    <w:rsid w:val="00564BB7"/>
    <w:rsid w:val="00566439"/>
    <w:rsid w:val="0057052E"/>
    <w:rsid w:val="0057765B"/>
    <w:rsid w:val="00580A47"/>
    <w:rsid w:val="005829C2"/>
    <w:rsid w:val="00596841"/>
    <w:rsid w:val="005A2FB6"/>
    <w:rsid w:val="005A5D9F"/>
    <w:rsid w:val="005C556A"/>
    <w:rsid w:val="005C6464"/>
    <w:rsid w:val="005D1AD4"/>
    <w:rsid w:val="005D7EB3"/>
    <w:rsid w:val="005E52F7"/>
    <w:rsid w:val="005F1B5E"/>
    <w:rsid w:val="005F4A7C"/>
    <w:rsid w:val="00601970"/>
    <w:rsid w:val="006125C3"/>
    <w:rsid w:val="0061627F"/>
    <w:rsid w:val="00633034"/>
    <w:rsid w:val="00640593"/>
    <w:rsid w:val="00642F0D"/>
    <w:rsid w:val="00651A7C"/>
    <w:rsid w:val="006534DF"/>
    <w:rsid w:val="00656A52"/>
    <w:rsid w:val="00666A09"/>
    <w:rsid w:val="00667ED9"/>
    <w:rsid w:val="00674AC2"/>
    <w:rsid w:val="006A0F21"/>
    <w:rsid w:val="006B13BF"/>
    <w:rsid w:val="006B15C2"/>
    <w:rsid w:val="006B1F69"/>
    <w:rsid w:val="006B3693"/>
    <w:rsid w:val="006B4C57"/>
    <w:rsid w:val="006C30D7"/>
    <w:rsid w:val="006C4C00"/>
    <w:rsid w:val="006D4E9B"/>
    <w:rsid w:val="006F0579"/>
    <w:rsid w:val="006F588C"/>
    <w:rsid w:val="006F7EC5"/>
    <w:rsid w:val="006F7F57"/>
    <w:rsid w:val="007015FE"/>
    <w:rsid w:val="00723129"/>
    <w:rsid w:val="00723808"/>
    <w:rsid w:val="00741E0C"/>
    <w:rsid w:val="0074254F"/>
    <w:rsid w:val="0074643C"/>
    <w:rsid w:val="00747B37"/>
    <w:rsid w:val="00757D27"/>
    <w:rsid w:val="00761BA2"/>
    <w:rsid w:val="00775BF8"/>
    <w:rsid w:val="007A7E42"/>
    <w:rsid w:val="007B04FD"/>
    <w:rsid w:val="007B5A96"/>
    <w:rsid w:val="007B61DA"/>
    <w:rsid w:val="007C003B"/>
    <w:rsid w:val="007C3CB7"/>
    <w:rsid w:val="007D7F88"/>
    <w:rsid w:val="007E07DA"/>
    <w:rsid w:val="007E54D9"/>
    <w:rsid w:val="007E72AB"/>
    <w:rsid w:val="007F402C"/>
    <w:rsid w:val="007F4E41"/>
    <w:rsid w:val="007F79F1"/>
    <w:rsid w:val="008221AD"/>
    <w:rsid w:val="0082257F"/>
    <w:rsid w:val="008358A1"/>
    <w:rsid w:val="00843900"/>
    <w:rsid w:val="00855F71"/>
    <w:rsid w:val="008568D0"/>
    <w:rsid w:val="0087023B"/>
    <w:rsid w:val="00876825"/>
    <w:rsid w:val="00877428"/>
    <w:rsid w:val="008778A3"/>
    <w:rsid w:val="00877EF3"/>
    <w:rsid w:val="00883DBA"/>
    <w:rsid w:val="008B7D2B"/>
    <w:rsid w:val="008C3C77"/>
    <w:rsid w:val="008E4C85"/>
    <w:rsid w:val="008F00B3"/>
    <w:rsid w:val="008F66C6"/>
    <w:rsid w:val="0092196E"/>
    <w:rsid w:val="00921C80"/>
    <w:rsid w:val="009260CF"/>
    <w:rsid w:val="00926EA5"/>
    <w:rsid w:val="00956DFB"/>
    <w:rsid w:val="00967532"/>
    <w:rsid w:val="00975BDA"/>
    <w:rsid w:val="00984563"/>
    <w:rsid w:val="009855CE"/>
    <w:rsid w:val="00985EBA"/>
    <w:rsid w:val="00986C2E"/>
    <w:rsid w:val="00995FE3"/>
    <w:rsid w:val="009A1912"/>
    <w:rsid w:val="009B4CA1"/>
    <w:rsid w:val="009C16E0"/>
    <w:rsid w:val="009C6BA6"/>
    <w:rsid w:val="009D150E"/>
    <w:rsid w:val="009D5CD8"/>
    <w:rsid w:val="009E43FF"/>
    <w:rsid w:val="009E595E"/>
    <w:rsid w:val="009F137F"/>
    <w:rsid w:val="009F6C93"/>
    <w:rsid w:val="009F6D31"/>
    <w:rsid w:val="009F6FDB"/>
    <w:rsid w:val="00A16DA0"/>
    <w:rsid w:val="00A205B1"/>
    <w:rsid w:val="00A24B2C"/>
    <w:rsid w:val="00A27635"/>
    <w:rsid w:val="00A31DBA"/>
    <w:rsid w:val="00A42385"/>
    <w:rsid w:val="00A64331"/>
    <w:rsid w:val="00A67B31"/>
    <w:rsid w:val="00A713B4"/>
    <w:rsid w:val="00A75553"/>
    <w:rsid w:val="00A80BE5"/>
    <w:rsid w:val="00A813AA"/>
    <w:rsid w:val="00A82209"/>
    <w:rsid w:val="00A82F22"/>
    <w:rsid w:val="00A90FCC"/>
    <w:rsid w:val="00A96FC2"/>
    <w:rsid w:val="00AA0B9F"/>
    <w:rsid w:val="00AA3F59"/>
    <w:rsid w:val="00AA50C6"/>
    <w:rsid w:val="00AA77BD"/>
    <w:rsid w:val="00AD1AD5"/>
    <w:rsid w:val="00AE29F3"/>
    <w:rsid w:val="00AE47AC"/>
    <w:rsid w:val="00AE548F"/>
    <w:rsid w:val="00AF1C8F"/>
    <w:rsid w:val="00AF297F"/>
    <w:rsid w:val="00B143C0"/>
    <w:rsid w:val="00B25A75"/>
    <w:rsid w:val="00B3293D"/>
    <w:rsid w:val="00B32FB0"/>
    <w:rsid w:val="00B42778"/>
    <w:rsid w:val="00B457B0"/>
    <w:rsid w:val="00B708D5"/>
    <w:rsid w:val="00BA4EF6"/>
    <w:rsid w:val="00BA65EA"/>
    <w:rsid w:val="00BC2B71"/>
    <w:rsid w:val="00BC6405"/>
    <w:rsid w:val="00BC76DC"/>
    <w:rsid w:val="00BF15BD"/>
    <w:rsid w:val="00BF7E39"/>
    <w:rsid w:val="00C00561"/>
    <w:rsid w:val="00C11368"/>
    <w:rsid w:val="00C13300"/>
    <w:rsid w:val="00C139C4"/>
    <w:rsid w:val="00C25CAB"/>
    <w:rsid w:val="00C30FBE"/>
    <w:rsid w:val="00C404B3"/>
    <w:rsid w:val="00C460FA"/>
    <w:rsid w:val="00C5293A"/>
    <w:rsid w:val="00C56269"/>
    <w:rsid w:val="00C635E0"/>
    <w:rsid w:val="00C63651"/>
    <w:rsid w:val="00C65180"/>
    <w:rsid w:val="00C7450A"/>
    <w:rsid w:val="00C767C1"/>
    <w:rsid w:val="00C9007D"/>
    <w:rsid w:val="00C93699"/>
    <w:rsid w:val="00C96320"/>
    <w:rsid w:val="00C96597"/>
    <w:rsid w:val="00CB2693"/>
    <w:rsid w:val="00CB6EC9"/>
    <w:rsid w:val="00CC3C0F"/>
    <w:rsid w:val="00CC7E06"/>
    <w:rsid w:val="00CD6FBF"/>
    <w:rsid w:val="00CE4007"/>
    <w:rsid w:val="00CE4B25"/>
    <w:rsid w:val="00CF06BF"/>
    <w:rsid w:val="00D068D5"/>
    <w:rsid w:val="00D079D0"/>
    <w:rsid w:val="00D11A52"/>
    <w:rsid w:val="00D1701D"/>
    <w:rsid w:val="00D320F1"/>
    <w:rsid w:val="00D333BE"/>
    <w:rsid w:val="00D51CE4"/>
    <w:rsid w:val="00D60C85"/>
    <w:rsid w:val="00D660A4"/>
    <w:rsid w:val="00D74096"/>
    <w:rsid w:val="00D752CC"/>
    <w:rsid w:val="00D828CE"/>
    <w:rsid w:val="00D8432D"/>
    <w:rsid w:val="00D960AA"/>
    <w:rsid w:val="00D969CE"/>
    <w:rsid w:val="00DB24FB"/>
    <w:rsid w:val="00DB5FA2"/>
    <w:rsid w:val="00DC1BAF"/>
    <w:rsid w:val="00DC71B1"/>
    <w:rsid w:val="00DE3B04"/>
    <w:rsid w:val="00DE455B"/>
    <w:rsid w:val="00DE4B7D"/>
    <w:rsid w:val="00DF5B0C"/>
    <w:rsid w:val="00DF665F"/>
    <w:rsid w:val="00E01F63"/>
    <w:rsid w:val="00E25531"/>
    <w:rsid w:val="00E33F38"/>
    <w:rsid w:val="00E367E6"/>
    <w:rsid w:val="00E36C1B"/>
    <w:rsid w:val="00E46A12"/>
    <w:rsid w:val="00E47CDA"/>
    <w:rsid w:val="00E50066"/>
    <w:rsid w:val="00E53709"/>
    <w:rsid w:val="00E62172"/>
    <w:rsid w:val="00E63302"/>
    <w:rsid w:val="00E81648"/>
    <w:rsid w:val="00E835EE"/>
    <w:rsid w:val="00E838E4"/>
    <w:rsid w:val="00E83F72"/>
    <w:rsid w:val="00E9641D"/>
    <w:rsid w:val="00EA6C80"/>
    <w:rsid w:val="00EA73F1"/>
    <w:rsid w:val="00EB276C"/>
    <w:rsid w:val="00EB3ACB"/>
    <w:rsid w:val="00EB4CCF"/>
    <w:rsid w:val="00EB57F8"/>
    <w:rsid w:val="00EC49B5"/>
    <w:rsid w:val="00EC7BE4"/>
    <w:rsid w:val="00ED492A"/>
    <w:rsid w:val="00EE1BC8"/>
    <w:rsid w:val="00EF20BE"/>
    <w:rsid w:val="00EF6B3B"/>
    <w:rsid w:val="00F00120"/>
    <w:rsid w:val="00F174B6"/>
    <w:rsid w:val="00F21147"/>
    <w:rsid w:val="00F2368E"/>
    <w:rsid w:val="00F27436"/>
    <w:rsid w:val="00F305B0"/>
    <w:rsid w:val="00F422E0"/>
    <w:rsid w:val="00F47205"/>
    <w:rsid w:val="00F807C2"/>
    <w:rsid w:val="00F828CC"/>
    <w:rsid w:val="00F82D51"/>
    <w:rsid w:val="00FA2F26"/>
    <w:rsid w:val="00FB2290"/>
    <w:rsid w:val="00FB3700"/>
    <w:rsid w:val="00FC7035"/>
    <w:rsid w:val="00FE0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331ACF"/>
    <w:rPr>
      <w:rFonts w:ascii="Calibri" w:eastAsia="Times New Roman" w:hAnsi="Calibri" w:cs="Times New Roman"/>
      <w:lang w:eastAsia="ru-RU"/>
    </w:rPr>
  </w:style>
  <w:style w:type="paragraph" w:styleId="1">
    <w:name w:val="heading 1"/>
    <w:basedOn w:val="a"/>
    <w:next w:val="a"/>
    <w:link w:val="10"/>
    <w:uiPriority w:val="99"/>
    <w:qFormat/>
    <w:rsid w:val="007C003B"/>
    <w:pPr>
      <w:keepNext/>
      <w:spacing w:after="0" w:line="360" w:lineRule="auto"/>
      <w:jc w:val="center"/>
      <w:outlineLvl w:val="0"/>
    </w:pPr>
    <w:rPr>
      <w:rFonts w:ascii="Times New Roman" w:hAnsi="Times New Roman"/>
      <w:b/>
      <w:bCs/>
      <w:sz w:val="40"/>
      <w:szCs w:val="24"/>
    </w:rPr>
  </w:style>
  <w:style w:type="paragraph" w:styleId="2">
    <w:name w:val="heading 2"/>
    <w:basedOn w:val="a"/>
    <w:next w:val="a"/>
    <w:link w:val="20"/>
    <w:uiPriority w:val="99"/>
    <w:unhideWhenUsed/>
    <w:qFormat/>
    <w:rsid w:val="007C003B"/>
    <w:pPr>
      <w:keepNext/>
      <w:spacing w:after="0" w:line="240" w:lineRule="auto"/>
      <w:outlineLvl w:val="1"/>
    </w:pPr>
    <w:rPr>
      <w:rFonts w:ascii="Times New Roman" w:hAnsi="Times New Roman"/>
      <w:b/>
      <w:bCs/>
      <w:sz w:val="36"/>
      <w:szCs w:val="24"/>
    </w:rPr>
  </w:style>
  <w:style w:type="paragraph" w:styleId="3">
    <w:name w:val="heading 3"/>
    <w:basedOn w:val="a"/>
    <w:next w:val="a"/>
    <w:link w:val="30"/>
    <w:uiPriority w:val="99"/>
    <w:qFormat/>
    <w:rsid w:val="00236584"/>
    <w:pPr>
      <w:keepNext/>
      <w:spacing w:before="240" w:after="60" w:line="240" w:lineRule="auto"/>
      <w:outlineLvl w:val="2"/>
    </w:pPr>
    <w:rPr>
      <w:rFonts w:ascii="Cambria" w:hAnsi="Cambria"/>
      <w:b/>
      <w:bCs/>
      <w:sz w:val="26"/>
      <w:szCs w:val="26"/>
      <w:lang w:val="en-US" w:eastAsia="en-US"/>
    </w:rPr>
  </w:style>
  <w:style w:type="paragraph" w:styleId="4">
    <w:name w:val="heading 4"/>
    <w:basedOn w:val="a"/>
    <w:next w:val="a"/>
    <w:link w:val="40"/>
    <w:uiPriority w:val="99"/>
    <w:qFormat/>
    <w:rsid w:val="00236584"/>
    <w:pPr>
      <w:keepNext/>
      <w:spacing w:before="240" w:after="60" w:line="240" w:lineRule="auto"/>
      <w:outlineLvl w:val="3"/>
    </w:pPr>
    <w:rPr>
      <w:b/>
      <w:bCs/>
      <w:sz w:val="28"/>
      <w:szCs w:val="28"/>
      <w:lang w:val="en-US" w:eastAsia="en-US"/>
    </w:rPr>
  </w:style>
  <w:style w:type="paragraph" w:styleId="5">
    <w:name w:val="heading 5"/>
    <w:basedOn w:val="a"/>
    <w:next w:val="a"/>
    <w:link w:val="50"/>
    <w:uiPriority w:val="99"/>
    <w:qFormat/>
    <w:rsid w:val="00236584"/>
    <w:pPr>
      <w:spacing w:before="240" w:after="60" w:line="240" w:lineRule="auto"/>
      <w:outlineLvl w:val="4"/>
    </w:pPr>
    <w:rPr>
      <w:b/>
      <w:bCs/>
      <w:i/>
      <w:iCs/>
      <w:sz w:val="26"/>
      <w:szCs w:val="26"/>
      <w:lang w:val="en-US" w:eastAsia="en-US"/>
    </w:rPr>
  </w:style>
  <w:style w:type="paragraph" w:styleId="6">
    <w:name w:val="heading 6"/>
    <w:basedOn w:val="a"/>
    <w:next w:val="a"/>
    <w:link w:val="60"/>
    <w:uiPriority w:val="99"/>
    <w:qFormat/>
    <w:rsid w:val="00236584"/>
    <w:pPr>
      <w:spacing w:before="240" w:after="60" w:line="240" w:lineRule="auto"/>
      <w:outlineLvl w:val="5"/>
    </w:pPr>
    <w:rPr>
      <w:b/>
      <w:bCs/>
      <w:lang w:val="en-US" w:eastAsia="en-US"/>
    </w:rPr>
  </w:style>
  <w:style w:type="paragraph" w:styleId="7">
    <w:name w:val="heading 7"/>
    <w:basedOn w:val="a"/>
    <w:next w:val="a"/>
    <w:link w:val="70"/>
    <w:uiPriority w:val="99"/>
    <w:unhideWhenUsed/>
    <w:qFormat/>
    <w:rsid w:val="007C003B"/>
    <w:pPr>
      <w:keepNext/>
      <w:spacing w:after="0" w:line="240" w:lineRule="auto"/>
      <w:ind w:left="2832" w:firstLine="708"/>
      <w:outlineLvl w:val="6"/>
    </w:pPr>
    <w:rPr>
      <w:rFonts w:ascii="Times New Roman" w:hAnsi="Times New Roman"/>
      <w:b/>
      <w:bCs/>
      <w:sz w:val="24"/>
      <w:szCs w:val="24"/>
    </w:rPr>
  </w:style>
  <w:style w:type="paragraph" w:styleId="8">
    <w:name w:val="heading 8"/>
    <w:basedOn w:val="a"/>
    <w:next w:val="a"/>
    <w:link w:val="80"/>
    <w:uiPriority w:val="99"/>
    <w:qFormat/>
    <w:rsid w:val="00236584"/>
    <w:pPr>
      <w:spacing w:before="240" w:after="60" w:line="240" w:lineRule="auto"/>
      <w:outlineLvl w:val="7"/>
    </w:pPr>
    <w:rPr>
      <w:i/>
      <w:iCs/>
      <w:sz w:val="24"/>
      <w:szCs w:val="24"/>
      <w:lang w:val="en-US" w:eastAsia="en-US"/>
    </w:rPr>
  </w:style>
  <w:style w:type="paragraph" w:styleId="9">
    <w:name w:val="heading 9"/>
    <w:basedOn w:val="a"/>
    <w:next w:val="a"/>
    <w:link w:val="90"/>
    <w:uiPriority w:val="99"/>
    <w:qFormat/>
    <w:rsid w:val="00236584"/>
    <w:pPr>
      <w:spacing w:before="240" w:after="60" w:line="240" w:lineRule="auto"/>
      <w:outlineLvl w:val="8"/>
    </w:pPr>
    <w:rPr>
      <w:rFonts w:ascii="Cambria" w:hAnsi="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F57"/>
    <w:pPr>
      <w:ind w:left="720"/>
      <w:contextualSpacing/>
    </w:pPr>
  </w:style>
  <w:style w:type="paragraph" w:customStyle="1" w:styleId="ConsPlusNonformat">
    <w:name w:val="ConsPlusNonformat"/>
    <w:rsid w:val="006F7F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w:basedOn w:val="a"/>
    <w:rsid w:val="00231D1C"/>
    <w:pPr>
      <w:spacing w:after="160" w:line="240" w:lineRule="exact"/>
    </w:pPr>
    <w:rPr>
      <w:rFonts w:ascii="Verdana" w:hAnsi="Verdana" w:cs="Verdana"/>
      <w:sz w:val="20"/>
      <w:szCs w:val="20"/>
      <w:lang w:val="en-US" w:eastAsia="en-US"/>
    </w:rPr>
  </w:style>
  <w:style w:type="paragraph" w:customStyle="1" w:styleId="ConsPlusNormal">
    <w:name w:val="ConsPlusNormal"/>
    <w:rsid w:val="00C13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7C003B"/>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9"/>
    <w:rsid w:val="007C003B"/>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uiPriority w:val="99"/>
    <w:rsid w:val="007C003B"/>
    <w:rPr>
      <w:rFonts w:ascii="Times New Roman" w:eastAsia="Times New Roman" w:hAnsi="Times New Roman" w:cs="Times New Roman"/>
      <w:b/>
      <w:bCs/>
      <w:sz w:val="24"/>
      <w:szCs w:val="24"/>
      <w:lang w:eastAsia="ru-RU"/>
    </w:rPr>
  </w:style>
  <w:style w:type="paragraph" w:styleId="a5">
    <w:name w:val="Body Text"/>
    <w:basedOn w:val="a"/>
    <w:link w:val="a6"/>
    <w:uiPriority w:val="99"/>
    <w:unhideWhenUsed/>
    <w:rsid w:val="007C003B"/>
    <w:pPr>
      <w:spacing w:after="0" w:line="240" w:lineRule="auto"/>
      <w:jc w:val="both"/>
    </w:pPr>
    <w:rPr>
      <w:rFonts w:ascii="Times New Roman" w:hAnsi="Times New Roman"/>
      <w:sz w:val="24"/>
      <w:szCs w:val="24"/>
    </w:rPr>
  </w:style>
  <w:style w:type="character" w:customStyle="1" w:styleId="a6">
    <w:name w:val="Основной текст Знак"/>
    <w:basedOn w:val="a0"/>
    <w:link w:val="a5"/>
    <w:uiPriority w:val="99"/>
    <w:rsid w:val="007C003B"/>
    <w:rPr>
      <w:rFonts w:ascii="Times New Roman" w:eastAsia="Times New Roman" w:hAnsi="Times New Roman" w:cs="Times New Roman"/>
      <w:sz w:val="24"/>
      <w:szCs w:val="24"/>
      <w:lang w:eastAsia="ru-RU"/>
    </w:rPr>
  </w:style>
  <w:style w:type="table" w:styleId="a7">
    <w:name w:val="Table Grid"/>
    <w:basedOn w:val="a1"/>
    <w:uiPriority w:val="59"/>
    <w:rsid w:val="007C00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7C003B"/>
    <w:rPr>
      <w:color w:val="0000FF"/>
      <w:u w:val="single"/>
    </w:rPr>
  </w:style>
  <w:style w:type="paragraph" w:styleId="a9">
    <w:name w:val="Normal (Web)"/>
    <w:basedOn w:val="a"/>
    <w:uiPriority w:val="99"/>
    <w:unhideWhenUsed/>
    <w:rsid w:val="007C003B"/>
    <w:pPr>
      <w:spacing w:before="100" w:beforeAutospacing="1" w:after="100" w:afterAutospacing="1" w:line="240" w:lineRule="auto"/>
    </w:pPr>
    <w:rPr>
      <w:rFonts w:ascii="Arial" w:hAnsi="Arial" w:cs="Arial"/>
      <w:sz w:val="17"/>
      <w:szCs w:val="17"/>
    </w:rPr>
  </w:style>
  <w:style w:type="character" w:styleId="aa">
    <w:name w:val="Strong"/>
    <w:basedOn w:val="a0"/>
    <w:uiPriority w:val="99"/>
    <w:qFormat/>
    <w:rsid w:val="007C003B"/>
    <w:rPr>
      <w:b/>
      <w:bCs/>
    </w:rPr>
  </w:style>
  <w:style w:type="character" w:customStyle="1" w:styleId="b13">
    <w:name w:val="b13"/>
    <w:basedOn w:val="a0"/>
    <w:rsid w:val="007C003B"/>
  </w:style>
  <w:style w:type="paragraph" w:styleId="ab">
    <w:name w:val="Balloon Text"/>
    <w:basedOn w:val="a"/>
    <w:link w:val="ac"/>
    <w:uiPriority w:val="99"/>
    <w:unhideWhenUsed/>
    <w:rsid w:val="007C003B"/>
    <w:pPr>
      <w:spacing w:after="0" w:line="240" w:lineRule="auto"/>
    </w:pPr>
    <w:rPr>
      <w:rFonts w:ascii="Tahoma" w:eastAsiaTheme="minorEastAsia" w:hAnsi="Tahoma" w:cs="Tahoma"/>
      <w:sz w:val="16"/>
      <w:szCs w:val="16"/>
    </w:rPr>
  </w:style>
  <w:style w:type="character" w:customStyle="1" w:styleId="ac">
    <w:name w:val="Текст выноски Знак"/>
    <w:basedOn w:val="a0"/>
    <w:link w:val="ab"/>
    <w:uiPriority w:val="99"/>
    <w:rsid w:val="007C003B"/>
    <w:rPr>
      <w:rFonts w:ascii="Tahoma" w:eastAsiaTheme="minorEastAsia" w:hAnsi="Tahoma" w:cs="Tahoma"/>
      <w:sz w:val="16"/>
      <w:szCs w:val="16"/>
      <w:lang w:eastAsia="ru-RU"/>
    </w:rPr>
  </w:style>
  <w:style w:type="character" w:styleId="ad">
    <w:name w:val="Emphasis"/>
    <w:basedOn w:val="a0"/>
    <w:uiPriority w:val="99"/>
    <w:qFormat/>
    <w:rsid w:val="007C003B"/>
    <w:rPr>
      <w:i/>
      <w:iCs/>
    </w:rPr>
  </w:style>
  <w:style w:type="paragraph" w:styleId="ae">
    <w:name w:val="header"/>
    <w:basedOn w:val="a"/>
    <w:link w:val="af"/>
    <w:uiPriority w:val="99"/>
    <w:unhideWhenUsed/>
    <w:rsid w:val="007C003B"/>
    <w:pPr>
      <w:tabs>
        <w:tab w:val="center" w:pos="4677"/>
        <w:tab w:val="right" w:pos="9355"/>
      </w:tabs>
      <w:spacing w:after="0" w:line="240" w:lineRule="auto"/>
    </w:pPr>
    <w:rPr>
      <w:rFonts w:asciiTheme="minorHAnsi" w:eastAsiaTheme="minorEastAsia" w:hAnsiTheme="minorHAnsi" w:cstheme="minorBidi"/>
    </w:rPr>
  </w:style>
  <w:style w:type="character" w:customStyle="1" w:styleId="af">
    <w:name w:val="Верхний колонтитул Знак"/>
    <w:basedOn w:val="a0"/>
    <w:link w:val="ae"/>
    <w:uiPriority w:val="99"/>
    <w:rsid w:val="007C003B"/>
    <w:rPr>
      <w:rFonts w:eastAsiaTheme="minorEastAsia"/>
      <w:lang w:eastAsia="ru-RU"/>
    </w:rPr>
  </w:style>
  <w:style w:type="paragraph" w:styleId="af0">
    <w:name w:val="footer"/>
    <w:basedOn w:val="a"/>
    <w:link w:val="af1"/>
    <w:uiPriority w:val="99"/>
    <w:unhideWhenUsed/>
    <w:rsid w:val="007C003B"/>
    <w:pPr>
      <w:tabs>
        <w:tab w:val="center" w:pos="4677"/>
        <w:tab w:val="right" w:pos="9355"/>
      </w:tabs>
      <w:spacing w:after="0" w:line="240" w:lineRule="auto"/>
    </w:pPr>
    <w:rPr>
      <w:rFonts w:asciiTheme="minorHAnsi" w:eastAsiaTheme="minorEastAsia" w:hAnsiTheme="minorHAnsi" w:cstheme="minorBidi"/>
    </w:rPr>
  </w:style>
  <w:style w:type="character" w:customStyle="1" w:styleId="af1">
    <w:name w:val="Нижний колонтитул Знак"/>
    <w:basedOn w:val="a0"/>
    <w:link w:val="af0"/>
    <w:uiPriority w:val="99"/>
    <w:rsid w:val="007C003B"/>
    <w:rPr>
      <w:rFonts w:eastAsiaTheme="minorEastAsia"/>
      <w:lang w:eastAsia="ru-RU"/>
    </w:rPr>
  </w:style>
  <w:style w:type="character" w:customStyle="1" w:styleId="apple-converted-space">
    <w:name w:val="apple-converted-space"/>
    <w:basedOn w:val="a0"/>
    <w:rsid w:val="007C003B"/>
  </w:style>
  <w:style w:type="paragraph" w:styleId="HTML">
    <w:name w:val="HTML Preformatted"/>
    <w:basedOn w:val="a"/>
    <w:link w:val="HTML0"/>
    <w:uiPriority w:val="99"/>
    <w:semiHidden/>
    <w:unhideWhenUsed/>
    <w:rsid w:val="007C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C003B"/>
    <w:rPr>
      <w:rFonts w:ascii="Courier New" w:eastAsia="Times New Roman" w:hAnsi="Courier New" w:cs="Courier New"/>
      <w:sz w:val="20"/>
      <w:szCs w:val="20"/>
      <w:lang w:eastAsia="ru-RU"/>
    </w:rPr>
  </w:style>
  <w:style w:type="character" w:customStyle="1" w:styleId="submenu-table">
    <w:name w:val="submenu-table"/>
    <w:basedOn w:val="a0"/>
    <w:rsid w:val="00C00561"/>
  </w:style>
  <w:style w:type="table" w:customStyle="1" w:styleId="11">
    <w:name w:val="Сетка таблицы1"/>
    <w:basedOn w:val="a1"/>
    <w:next w:val="a7"/>
    <w:uiPriority w:val="59"/>
    <w:rsid w:val="001E5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99"/>
    <w:qFormat/>
    <w:rsid w:val="005E52F7"/>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9"/>
    <w:rsid w:val="00236584"/>
    <w:rPr>
      <w:rFonts w:ascii="Cambria" w:eastAsia="Times New Roman" w:hAnsi="Cambria" w:cs="Times New Roman"/>
      <w:b/>
      <w:bCs/>
      <w:sz w:val="26"/>
      <w:szCs w:val="26"/>
      <w:lang w:val="en-US"/>
    </w:rPr>
  </w:style>
  <w:style w:type="character" w:customStyle="1" w:styleId="40">
    <w:name w:val="Заголовок 4 Знак"/>
    <w:basedOn w:val="a0"/>
    <w:link w:val="4"/>
    <w:uiPriority w:val="99"/>
    <w:rsid w:val="00236584"/>
    <w:rPr>
      <w:rFonts w:ascii="Calibri" w:eastAsia="Times New Roman" w:hAnsi="Calibri" w:cs="Times New Roman"/>
      <w:b/>
      <w:bCs/>
      <w:sz w:val="28"/>
      <w:szCs w:val="28"/>
      <w:lang w:val="en-US"/>
    </w:rPr>
  </w:style>
  <w:style w:type="character" w:customStyle="1" w:styleId="50">
    <w:name w:val="Заголовок 5 Знак"/>
    <w:basedOn w:val="a0"/>
    <w:link w:val="5"/>
    <w:uiPriority w:val="99"/>
    <w:rsid w:val="00236584"/>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9"/>
    <w:rsid w:val="00236584"/>
    <w:rPr>
      <w:rFonts w:ascii="Calibri" w:eastAsia="Times New Roman" w:hAnsi="Calibri" w:cs="Times New Roman"/>
      <w:b/>
      <w:bCs/>
      <w:lang w:val="en-US"/>
    </w:rPr>
  </w:style>
  <w:style w:type="character" w:customStyle="1" w:styleId="80">
    <w:name w:val="Заголовок 8 Знак"/>
    <w:basedOn w:val="a0"/>
    <w:link w:val="8"/>
    <w:uiPriority w:val="99"/>
    <w:rsid w:val="00236584"/>
    <w:rPr>
      <w:rFonts w:ascii="Calibri" w:eastAsia="Times New Roman" w:hAnsi="Calibri" w:cs="Times New Roman"/>
      <w:i/>
      <w:iCs/>
      <w:sz w:val="24"/>
      <w:szCs w:val="24"/>
      <w:lang w:val="en-US"/>
    </w:rPr>
  </w:style>
  <w:style w:type="character" w:customStyle="1" w:styleId="90">
    <w:name w:val="Заголовок 9 Знак"/>
    <w:basedOn w:val="a0"/>
    <w:link w:val="9"/>
    <w:uiPriority w:val="99"/>
    <w:rsid w:val="00236584"/>
    <w:rPr>
      <w:rFonts w:ascii="Cambria" w:eastAsia="Times New Roman" w:hAnsi="Cambria" w:cs="Times New Roman"/>
      <w:lang w:val="en-US"/>
    </w:rPr>
  </w:style>
  <w:style w:type="numbering" w:customStyle="1" w:styleId="12">
    <w:name w:val="Нет списка1"/>
    <w:next w:val="a2"/>
    <w:semiHidden/>
    <w:rsid w:val="00236584"/>
  </w:style>
  <w:style w:type="paragraph" w:styleId="af4">
    <w:name w:val="Block Text"/>
    <w:basedOn w:val="a"/>
    <w:uiPriority w:val="99"/>
    <w:semiHidden/>
    <w:rsid w:val="00236584"/>
    <w:pPr>
      <w:spacing w:after="0" w:line="240" w:lineRule="auto"/>
      <w:ind w:left="113" w:right="113"/>
    </w:pPr>
    <w:rPr>
      <w:rFonts w:ascii="Arial" w:hAnsi="Arial" w:cs="Arial"/>
      <w:b/>
      <w:bCs/>
      <w:sz w:val="20"/>
      <w:szCs w:val="20"/>
    </w:rPr>
  </w:style>
  <w:style w:type="numbering" w:customStyle="1" w:styleId="110">
    <w:name w:val="Нет списка11"/>
    <w:next w:val="a2"/>
    <w:uiPriority w:val="99"/>
    <w:semiHidden/>
    <w:unhideWhenUsed/>
    <w:rsid w:val="00236584"/>
  </w:style>
  <w:style w:type="character" w:customStyle="1" w:styleId="13">
    <w:name w:val="Знак Знак13"/>
    <w:uiPriority w:val="99"/>
    <w:rsid w:val="00236584"/>
    <w:rPr>
      <w:rFonts w:ascii="Cambria" w:hAnsi="Cambria" w:cs="Cambria"/>
      <w:b/>
      <w:bCs/>
      <w:i/>
      <w:iCs/>
      <w:sz w:val="28"/>
      <w:szCs w:val="28"/>
      <w:lang w:val="en-US" w:eastAsia="en-US"/>
    </w:rPr>
  </w:style>
  <w:style w:type="character" w:customStyle="1" w:styleId="51">
    <w:name w:val="Знак Знак5"/>
    <w:uiPriority w:val="99"/>
    <w:rsid w:val="00236584"/>
    <w:rPr>
      <w:rFonts w:eastAsia="Times New Roman"/>
      <w:sz w:val="24"/>
      <w:szCs w:val="24"/>
      <w:lang w:val="en-US" w:eastAsia="en-US"/>
    </w:rPr>
  </w:style>
  <w:style w:type="character" w:customStyle="1" w:styleId="af3">
    <w:name w:val="Без интервала Знак"/>
    <w:link w:val="af2"/>
    <w:uiPriority w:val="99"/>
    <w:locked/>
    <w:rsid w:val="00236584"/>
    <w:rPr>
      <w:rFonts w:ascii="Calibri" w:eastAsia="Times New Roman" w:hAnsi="Calibri" w:cs="Times New Roman"/>
      <w:lang w:eastAsia="ru-RU"/>
    </w:rPr>
  </w:style>
  <w:style w:type="paragraph" w:styleId="af5">
    <w:name w:val="Title"/>
    <w:basedOn w:val="a"/>
    <w:next w:val="a"/>
    <w:link w:val="af6"/>
    <w:uiPriority w:val="99"/>
    <w:qFormat/>
    <w:rsid w:val="00236584"/>
    <w:pPr>
      <w:spacing w:before="240" w:after="60" w:line="240" w:lineRule="auto"/>
      <w:jc w:val="center"/>
      <w:outlineLvl w:val="0"/>
    </w:pPr>
    <w:rPr>
      <w:rFonts w:ascii="Cambria" w:hAnsi="Cambria"/>
      <w:b/>
      <w:bCs/>
      <w:kern w:val="28"/>
      <w:sz w:val="32"/>
      <w:szCs w:val="32"/>
      <w:lang w:val="en-US" w:eastAsia="en-US"/>
    </w:rPr>
  </w:style>
  <w:style w:type="character" w:customStyle="1" w:styleId="af6">
    <w:name w:val="Название Знак"/>
    <w:basedOn w:val="a0"/>
    <w:link w:val="af5"/>
    <w:uiPriority w:val="99"/>
    <w:rsid w:val="00236584"/>
    <w:rPr>
      <w:rFonts w:ascii="Cambria" w:eastAsia="Times New Roman" w:hAnsi="Cambria" w:cs="Times New Roman"/>
      <w:b/>
      <w:bCs/>
      <w:kern w:val="28"/>
      <w:sz w:val="32"/>
      <w:szCs w:val="32"/>
      <w:lang w:val="en-US"/>
    </w:rPr>
  </w:style>
  <w:style w:type="paragraph" w:styleId="af7">
    <w:name w:val="Subtitle"/>
    <w:basedOn w:val="a"/>
    <w:next w:val="a"/>
    <w:link w:val="af8"/>
    <w:uiPriority w:val="99"/>
    <w:qFormat/>
    <w:rsid w:val="00236584"/>
    <w:pPr>
      <w:spacing w:after="60" w:line="240" w:lineRule="auto"/>
      <w:jc w:val="center"/>
      <w:outlineLvl w:val="1"/>
    </w:pPr>
    <w:rPr>
      <w:rFonts w:ascii="Cambria" w:hAnsi="Cambria"/>
      <w:sz w:val="24"/>
      <w:szCs w:val="24"/>
      <w:lang w:val="en-US" w:eastAsia="en-US"/>
    </w:rPr>
  </w:style>
  <w:style w:type="character" w:customStyle="1" w:styleId="af8">
    <w:name w:val="Подзаголовок Знак"/>
    <w:basedOn w:val="a0"/>
    <w:link w:val="af7"/>
    <w:uiPriority w:val="99"/>
    <w:rsid w:val="00236584"/>
    <w:rPr>
      <w:rFonts w:ascii="Cambria" w:eastAsia="Times New Roman" w:hAnsi="Cambria" w:cs="Times New Roman"/>
      <w:sz w:val="24"/>
      <w:szCs w:val="24"/>
      <w:lang w:val="en-US"/>
    </w:rPr>
  </w:style>
  <w:style w:type="paragraph" w:styleId="21">
    <w:name w:val="Quote"/>
    <w:basedOn w:val="a"/>
    <w:next w:val="a"/>
    <w:link w:val="22"/>
    <w:uiPriority w:val="99"/>
    <w:qFormat/>
    <w:rsid w:val="00236584"/>
    <w:pPr>
      <w:spacing w:after="0" w:line="240" w:lineRule="auto"/>
    </w:pPr>
    <w:rPr>
      <w:i/>
      <w:iCs/>
      <w:sz w:val="24"/>
      <w:szCs w:val="24"/>
      <w:lang w:val="en-US" w:eastAsia="en-US"/>
    </w:rPr>
  </w:style>
  <w:style w:type="character" w:customStyle="1" w:styleId="22">
    <w:name w:val="Цитата 2 Знак"/>
    <w:basedOn w:val="a0"/>
    <w:link w:val="21"/>
    <w:uiPriority w:val="99"/>
    <w:rsid w:val="00236584"/>
    <w:rPr>
      <w:rFonts w:ascii="Calibri" w:eastAsia="Times New Roman" w:hAnsi="Calibri" w:cs="Times New Roman"/>
      <w:i/>
      <w:iCs/>
      <w:sz w:val="24"/>
      <w:szCs w:val="24"/>
      <w:lang w:val="en-US"/>
    </w:rPr>
  </w:style>
  <w:style w:type="paragraph" w:styleId="af9">
    <w:name w:val="Intense Quote"/>
    <w:basedOn w:val="a"/>
    <w:next w:val="a"/>
    <w:link w:val="afa"/>
    <w:uiPriority w:val="99"/>
    <w:qFormat/>
    <w:rsid w:val="00236584"/>
    <w:pPr>
      <w:spacing w:after="0" w:line="240" w:lineRule="auto"/>
      <w:ind w:left="720" w:right="720"/>
    </w:pPr>
    <w:rPr>
      <w:b/>
      <w:bCs/>
      <w:i/>
      <w:iCs/>
      <w:sz w:val="24"/>
      <w:szCs w:val="24"/>
      <w:lang w:val="en-US" w:eastAsia="en-US"/>
    </w:rPr>
  </w:style>
  <w:style w:type="character" w:customStyle="1" w:styleId="afa">
    <w:name w:val="Выделенная цитата Знак"/>
    <w:basedOn w:val="a0"/>
    <w:link w:val="af9"/>
    <w:uiPriority w:val="99"/>
    <w:rsid w:val="00236584"/>
    <w:rPr>
      <w:rFonts w:ascii="Calibri" w:eastAsia="Times New Roman" w:hAnsi="Calibri" w:cs="Times New Roman"/>
      <w:b/>
      <w:bCs/>
      <w:i/>
      <w:iCs/>
      <w:sz w:val="24"/>
      <w:szCs w:val="24"/>
      <w:lang w:val="en-US"/>
    </w:rPr>
  </w:style>
  <w:style w:type="character" w:styleId="afb">
    <w:name w:val="Subtle Emphasis"/>
    <w:uiPriority w:val="99"/>
    <w:qFormat/>
    <w:rsid w:val="00236584"/>
    <w:rPr>
      <w:i/>
      <w:iCs/>
      <w:color w:val="auto"/>
    </w:rPr>
  </w:style>
  <w:style w:type="character" w:styleId="afc">
    <w:name w:val="Intense Emphasis"/>
    <w:uiPriority w:val="99"/>
    <w:qFormat/>
    <w:rsid w:val="00236584"/>
    <w:rPr>
      <w:b/>
      <w:bCs/>
      <w:i/>
      <w:iCs/>
      <w:sz w:val="24"/>
      <w:szCs w:val="24"/>
      <w:u w:val="single"/>
    </w:rPr>
  </w:style>
  <w:style w:type="character" w:styleId="afd">
    <w:name w:val="Subtle Reference"/>
    <w:uiPriority w:val="99"/>
    <w:qFormat/>
    <w:rsid w:val="00236584"/>
    <w:rPr>
      <w:sz w:val="24"/>
      <w:szCs w:val="24"/>
      <w:u w:val="single"/>
    </w:rPr>
  </w:style>
  <w:style w:type="character" w:styleId="afe">
    <w:name w:val="Intense Reference"/>
    <w:uiPriority w:val="99"/>
    <w:qFormat/>
    <w:rsid w:val="00236584"/>
    <w:rPr>
      <w:b/>
      <w:bCs/>
      <w:sz w:val="24"/>
      <w:szCs w:val="24"/>
      <w:u w:val="single"/>
    </w:rPr>
  </w:style>
  <w:style w:type="character" w:styleId="aff">
    <w:name w:val="Book Title"/>
    <w:uiPriority w:val="99"/>
    <w:qFormat/>
    <w:rsid w:val="00236584"/>
    <w:rPr>
      <w:rFonts w:ascii="Cambria" w:hAnsi="Cambria" w:cs="Cambria"/>
      <w:b/>
      <w:bCs/>
      <w:i/>
      <w:iCs/>
      <w:sz w:val="24"/>
      <w:szCs w:val="24"/>
    </w:rPr>
  </w:style>
  <w:style w:type="paragraph" w:styleId="aff0">
    <w:name w:val="TOC Heading"/>
    <w:basedOn w:val="1"/>
    <w:next w:val="a"/>
    <w:uiPriority w:val="99"/>
    <w:qFormat/>
    <w:rsid w:val="00236584"/>
    <w:pPr>
      <w:spacing w:before="240" w:after="60" w:line="240" w:lineRule="auto"/>
      <w:jc w:val="left"/>
      <w:outlineLvl w:val="9"/>
    </w:pPr>
    <w:rPr>
      <w:rFonts w:ascii="Cambria" w:hAnsi="Cambria"/>
      <w:kern w:val="32"/>
      <w:sz w:val="32"/>
      <w:szCs w:val="32"/>
      <w:lang w:val="en-US" w:eastAsia="en-US"/>
    </w:rPr>
  </w:style>
  <w:style w:type="character" w:styleId="aff1">
    <w:name w:val="page number"/>
    <w:uiPriority w:val="99"/>
    <w:rsid w:val="00236584"/>
  </w:style>
  <w:style w:type="table" w:customStyle="1" w:styleId="23">
    <w:name w:val="Сетка таблицы2"/>
    <w:basedOn w:val="a1"/>
    <w:next w:val="a7"/>
    <w:rsid w:val="002365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F31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331ACF"/>
    <w:rPr>
      <w:rFonts w:ascii="Calibri" w:eastAsia="Times New Roman" w:hAnsi="Calibri" w:cs="Times New Roman"/>
      <w:lang w:eastAsia="ru-RU"/>
    </w:rPr>
  </w:style>
  <w:style w:type="paragraph" w:styleId="1">
    <w:name w:val="heading 1"/>
    <w:basedOn w:val="a"/>
    <w:next w:val="a"/>
    <w:link w:val="10"/>
    <w:uiPriority w:val="99"/>
    <w:qFormat/>
    <w:rsid w:val="007C003B"/>
    <w:pPr>
      <w:keepNext/>
      <w:spacing w:after="0" w:line="360" w:lineRule="auto"/>
      <w:jc w:val="center"/>
      <w:outlineLvl w:val="0"/>
    </w:pPr>
    <w:rPr>
      <w:rFonts w:ascii="Times New Roman" w:hAnsi="Times New Roman"/>
      <w:b/>
      <w:bCs/>
      <w:sz w:val="40"/>
      <w:szCs w:val="24"/>
    </w:rPr>
  </w:style>
  <w:style w:type="paragraph" w:styleId="2">
    <w:name w:val="heading 2"/>
    <w:basedOn w:val="a"/>
    <w:next w:val="a"/>
    <w:link w:val="20"/>
    <w:uiPriority w:val="99"/>
    <w:unhideWhenUsed/>
    <w:qFormat/>
    <w:rsid w:val="007C003B"/>
    <w:pPr>
      <w:keepNext/>
      <w:spacing w:after="0" w:line="240" w:lineRule="auto"/>
      <w:outlineLvl w:val="1"/>
    </w:pPr>
    <w:rPr>
      <w:rFonts w:ascii="Times New Roman" w:hAnsi="Times New Roman"/>
      <w:b/>
      <w:bCs/>
      <w:sz w:val="36"/>
      <w:szCs w:val="24"/>
    </w:rPr>
  </w:style>
  <w:style w:type="paragraph" w:styleId="3">
    <w:name w:val="heading 3"/>
    <w:basedOn w:val="a"/>
    <w:next w:val="a"/>
    <w:link w:val="30"/>
    <w:uiPriority w:val="99"/>
    <w:qFormat/>
    <w:rsid w:val="00236584"/>
    <w:pPr>
      <w:keepNext/>
      <w:spacing w:before="240" w:after="60" w:line="240" w:lineRule="auto"/>
      <w:outlineLvl w:val="2"/>
    </w:pPr>
    <w:rPr>
      <w:rFonts w:ascii="Cambria" w:hAnsi="Cambria"/>
      <w:b/>
      <w:bCs/>
      <w:sz w:val="26"/>
      <w:szCs w:val="26"/>
      <w:lang w:val="en-US" w:eastAsia="en-US"/>
    </w:rPr>
  </w:style>
  <w:style w:type="paragraph" w:styleId="4">
    <w:name w:val="heading 4"/>
    <w:basedOn w:val="a"/>
    <w:next w:val="a"/>
    <w:link w:val="40"/>
    <w:uiPriority w:val="99"/>
    <w:qFormat/>
    <w:rsid w:val="00236584"/>
    <w:pPr>
      <w:keepNext/>
      <w:spacing w:before="240" w:after="60" w:line="240" w:lineRule="auto"/>
      <w:outlineLvl w:val="3"/>
    </w:pPr>
    <w:rPr>
      <w:b/>
      <w:bCs/>
      <w:sz w:val="28"/>
      <w:szCs w:val="28"/>
      <w:lang w:val="en-US" w:eastAsia="en-US"/>
    </w:rPr>
  </w:style>
  <w:style w:type="paragraph" w:styleId="5">
    <w:name w:val="heading 5"/>
    <w:basedOn w:val="a"/>
    <w:next w:val="a"/>
    <w:link w:val="50"/>
    <w:uiPriority w:val="99"/>
    <w:qFormat/>
    <w:rsid w:val="00236584"/>
    <w:pPr>
      <w:spacing w:before="240" w:after="60" w:line="240" w:lineRule="auto"/>
      <w:outlineLvl w:val="4"/>
    </w:pPr>
    <w:rPr>
      <w:b/>
      <w:bCs/>
      <w:i/>
      <w:iCs/>
      <w:sz w:val="26"/>
      <w:szCs w:val="26"/>
      <w:lang w:val="en-US" w:eastAsia="en-US"/>
    </w:rPr>
  </w:style>
  <w:style w:type="paragraph" w:styleId="6">
    <w:name w:val="heading 6"/>
    <w:basedOn w:val="a"/>
    <w:next w:val="a"/>
    <w:link w:val="60"/>
    <w:uiPriority w:val="99"/>
    <w:qFormat/>
    <w:rsid w:val="00236584"/>
    <w:pPr>
      <w:spacing w:before="240" w:after="60" w:line="240" w:lineRule="auto"/>
      <w:outlineLvl w:val="5"/>
    </w:pPr>
    <w:rPr>
      <w:b/>
      <w:bCs/>
      <w:lang w:val="en-US" w:eastAsia="en-US"/>
    </w:rPr>
  </w:style>
  <w:style w:type="paragraph" w:styleId="7">
    <w:name w:val="heading 7"/>
    <w:basedOn w:val="a"/>
    <w:next w:val="a"/>
    <w:link w:val="70"/>
    <w:uiPriority w:val="99"/>
    <w:unhideWhenUsed/>
    <w:qFormat/>
    <w:rsid w:val="007C003B"/>
    <w:pPr>
      <w:keepNext/>
      <w:spacing w:after="0" w:line="240" w:lineRule="auto"/>
      <w:ind w:left="2832" w:firstLine="708"/>
      <w:outlineLvl w:val="6"/>
    </w:pPr>
    <w:rPr>
      <w:rFonts w:ascii="Times New Roman" w:hAnsi="Times New Roman"/>
      <w:b/>
      <w:bCs/>
      <w:sz w:val="24"/>
      <w:szCs w:val="24"/>
    </w:rPr>
  </w:style>
  <w:style w:type="paragraph" w:styleId="8">
    <w:name w:val="heading 8"/>
    <w:basedOn w:val="a"/>
    <w:next w:val="a"/>
    <w:link w:val="80"/>
    <w:uiPriority w:val="99"/>
    <w:qFormat/>
    <w:rsid w:val="00236584"/>
    <w:pPr>
      <w:spacing w:before="240" w:after="60" w:line="240" w:lineRule="auto"/>
      <w:outlineLvl w:val="7"/>
    </w:pPr>
    <w:rPr>
      <w:i/>
      <w:iCs/>
      <w:sz w:val="24"/>
      <w:szCs w:val="24"/>
      <w:lang w:val="en-US" w:eastAsia="en-US"/>
    </w:rPr>
  </w:style>
  <w:style w:type="paragraph" w:styleId="9">
    <w:name w:val="heading 9"/>
    <w:basedOn w:val="a"/>
    <w:next w:val="a"/>
    <w:link w:val="90"/>
    <w:uiPriority w:val="99"/>
    <w:qFormat/>
    <w:rsid w:val="00236584"/>
    <w:pPr>
      <w:spacing w:before="240" w:after="60" w:line="240" w:lineRule="auto"/>
      <w:outlineLvl w:val="8"/>
    </w:pPr>
    <w:rPr>
      <w:rFonts w:ascii="Cambria" w:hAnsi="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F57"/>
    <w:pPr>
      <w:ind w:left="720"/>
      <w:contextualSpacing/>
    </w:pPr>
  </w:style>
  <w:style w:type="paragraph" w:customStyle="1" w:styleId="ConsPlusNonformat">
    <w:name w:val="ConsPlusNonformat"/>
    <w:rsid w:val="006F7F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w:basedOn w:val="a"/>
    <w:rsid w:val="00231D1C"/>
    <w:pPr>
      <w:spacing w:after="160" w:line="240" w:lineRule="exact"/>
    </w:pPr>
    <w:rPr>
      <w:rFonts w:ascii="Verdana" w:hAnsi="Verdana" w:cs="Verdana"/>
      <w:sz w:val="20"/>
      <w:szCs w:val="20"/>
      <w:lang w:val="en-US" w:eastAsia="en-US"/>
    </w:rPr>
  </w:style>
  <w:style w:type="paragraph" w:customStyle="1" w:styleId="ConsPlusNormal">
    <w:name w:val="ConsPlusNormal"/>
    <w:rsid w:val="00C13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7C003B"/>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9"/>
    <w:rsid w:val="007C003B"/>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uiPriority w:val="99"/>
    <w:rsid w:val="007C003B"/>
    <w:rPr>
      <w:rFonts w:ascii="Times New Roman" w:eastAsia="Times New Roman" w:hAnsi="Times New Roman" w:cs="Times New Roman"/>
      <w:b/>
      <w:bCs/>
      <w:sz w:val="24"/>
      <w:szCs w:val="24"/>
      <w:lang w:eastAsia="ru-RU"/>
    </w:rPr>
  </w:style>
  <w:style w:type="paragraph" w:styleId="a5">
    <w:name w:val="Body Text"/>
    <w:basedOn w:val="a"/>
    <w:link w:val="a6"/>
    <w:uiPriority w:val="99"/>
    <w:unhideWhenUsed/>
    <w:rsid w:val="007C003B"/>
    <w:pPr>
      <w:spacing w:after="0" w:line="240" w:lineRule="auto"/>
      <w:jc w:val="both"/>
    </w:pPr>
    <w:rPr>
      <w:rFonts w:ascii="Times New Roman" w:hAnsi="Times New Roman"/>
      <w:sz w:val="24"/>
      <w:szCs w:val="24"/>
    </w:rPr>
  </w:style>
  <w:style w:type="character" w:customStyle="1" w:styleId="a6">
    <w:name w:val="Основной текст Знак"/>
    <w:basedOn w:val="a0"/>
    <w:link w:val="a5"/>
    <w:uiPriority w:val="99"/>
    <w:rsid w:val="007C003B"/>
    <w:rPr>
      <w:rFonts w:ascii="Times New Roman" w:eastAsia="Times New Roman" w:hAnsi="Times New Roman" w:cs="Times New Roman"/>
      <w:sz w:val="24"/>
      <w:szCs w:val="24"/>
      <w:lang w:eastAsia="ru-RU"/>
    </w:rPr>
  </w:style>
  <w:style w:type="table" w:styleId="a7">
    <w:name w:val="Table Grid"/>
    <w:basedOn w:val="a1"/>
    <w:uiPriority w:val="59"/>
    <w:rsid w:val="007C00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7C003B"/>
    <w:rPr>
      <w:color w:val="0000FF"/>
      <w:u w:val="single"/>
    </w:rPr>
  </w:style>
  <w:style w:type="paragraph" w:styleId="a9">
    <w:name w:val="Normal (Web)"/>
    <w:basedOn w:val="a"/>
    <w:uiPriority w:val="99"/>
    <w:unhideWhenUsed/>
    <w:rsid w:val="007C003B"/>
    <w:pPr>
      <w:spacing w:before="100" w:beforeAutospacing="1" w:after="100" w:afterAutospacing="1" w:line="240" w:lineRule="auto"/>
    </w:pPr>
    <w:rPr>
      <w:rFonts w:ascii="Arial" w:hAnsi="Arial" w:cs="Arial"/>
      <w:sz w:val="17"/>
      <w:szCs w:val="17"/>
    </w:rPr>
  </w:style>
  <w:style w:type="character" w:styleId="aa">
    <w:name w:val="Strong"/>
    <w:basedOn w:val="a0"/>
    <w:uiPriority w:val="99"/>
    <w:qFormat/>
    <w:rsid w:val="007C003B"/>
    <w:rPr>
      <w:b/>
      <w:bCs/>
    </w:rPr>
  </w:style>
  <w:style w:type="character" w:customStyle="1" w:styleId="b13">
    <w:name w:val="b13"/>
    <w:basedOn w:val="a0"/>
    <w:rsid w:val="007C003B"/>
  </w:style>
  <w:style w:type="paragraph" w:styleId="ab">
    <w:name w:val="Balloon Text"/>
    <w:basedOn w:val="a"/>
    <w:link w:val="ac"/>
    <w:uiPriority w:val="99"/>
    <w:unhideWhenUsed/>
    <w:rsid w:val="007C003B"/>
    <w:pPr>
      <w:spacing w:after="0" w:line="240" w:lineRule="auto"/>
    </w:pPr>
    <w:rPr>
      <w:rFonts w:ascii="Tahoma" w:eastAsiaTheme="minorEastAsia" w:hAnsi="Tahoma" w:cs="Tahoma"/>
      <w:sz w:val="16"/>
      <w:szCs w:val="16"/>
    </w:rPr>
  </w:style>
  <w:style w:type="character" w:customStyle="1" w:styleId="ac">
    <w:name w:val="Текст выноски Знак"/>
    <w:basedOn w:val="a0"/>
    <w:link w:val="ab"/>
    <w:uiPriority w:val="99"/>
    <w:rsid w:val="007C003B"/>
    <w:rPr>
      <w:rFonts w:ascii="Tahoma" w:eastAsiaTheme="minorEastAsia" w:hAnsi="Tahoma" w:cs="Tahoma"/>
      <w:sz w:val="16"/>
      <w:szCs w:val="16"/>
      <w:lang w:eastAsia="ru-RU"/>
    </w:rPr>
  </w:style>
  <w:style w:type="character" w:styleId="ad">
    <w:name w:val="Emphasis"/>
    <w:basedOn w:val="a0"/>
    <w:uiPriority w:val="99"/>
    <w:qFormat/>
    <w:rsid w:val="007C003B"/>
    <w:rPr>
      <w:i/>
      <w:iCs/>
    </w:rPr>
  </w:style>
  <w:style w:type="paragraph" w:styleId="ae">
    <w:name w:val="header"/>
    <w:basedOn w:val="a"/>
    <w:link w:val="af"/>
    <w:uiPriority w:val="99"/>
    <w:unhideWhenUsed/>
    <w:rsid w:val="007C003B"/>
    <w:pPr>
      <w:tabs>
        <w:tab w:val="center" w:pos="4677"/>
        <w:tab w:val="right" w:pos="9355"/>
      </w:tabs>
      <w:spacing w:after="0" w:line="240" w:lineRule="auto"/>
    </w:pPr>
    <w:rPr>
      <w:rFonts w:asciiTheme="minorHAnsi" w:eastAsiaTheme="minorEastAsia" w:hAnsiTheme="minorHAnsi" w:cstheme="minorBidi"/>
    </w:rPr>
  </w:style>
  <w:style w:type="character" w:customStyle="1" w:styleId="af">
    <w:name w:val="Верхний колонтитул Знак"/>
    <w:basedOn w:val="a0"/>
    <w:link w:val="ae"/>
    <w:uiPriority w:val="99"/>
    <w:rsid w:val="007C003B"/>
    <w:rPr>
      <w:rFonts w:eastAsiaTheme="minorEastAsia"/>
      <w:lang w:eastAsia="ru-RU"/>
    </w:rPr>
  </w:style>
  <w:style w:type="paragraph" w:styleId="af0">
    <w:name w:val="footer"/>
    <w:basedOn w:val="a"/>
    <w:link w:val="af1"/>
    <w:uiPriority w:val="99"/>
    <w:unhideWhenUsed/>
    <w:rsid w:val="007C003B"/>
    <w:pPr>
      <w:tabs>
        <w:tab w:val="center" w:pos="4677"/>
        <w:tab w:val="right" w:pos="9355"/>
      </w:tabs>
      <w:spacing w:after="0" w:line="240" w:lineRule="auto"/>
    </w:pPr>
    <w:rPr>
      <w:rFonts w:asciiTheme="minorHAnsi" w:eastAsiaTheme="minorEastAsia" w:hAnsiTheme="minorHAnsi" w:cstheme="minorBidi"/>
    </w:rPr>
  </w:style>
  <w:style w:type="character" w:customStyle="1" w:styleId="af1">
    <w:name w:val="Нижний колонтитул Знак"/>
    <w:basedOn w:val="a0"/>
    <w:link w:val="af0"/>
    <w:uiPriority w:val="99"/>
    <w:rsid w:val="007C003B"/>
    <w:rPr>
      <w:rFonts w:eastAsiaTheme="minorEastAsia"/>
      <w:lang w:eastAsia="ru-RU"/>
    </w:rPr>
  </w:style>
  <w:style w:type="character" w:customStyle="1" w:styleId="apple-converted-space">
    <w:name w:val="apple-converted-space"/>
    <w:basedOn w:val="a0"/>
    <w:rsid w:val="007C003B"/>
  </w:style>
  <w:style w:type="paragraph" w:styleId="HTML">
    <w:name w:val="HTML Preformatted"/>
    <w:basedOn w:val="a"/>
    <w:link w:val="HTML0"/>
    <w:uiPriority w:val="99"/>
    <w:semiHidden/>
    <w:unhideWhenUsed/>
    <w:rsid w:val="007C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C003B"/>
    <w:rPr>
      <w:rFonts w:ascii="Courier New" w:eastAsia="Times New Roman" w:hAnsi="Courier New" w:cs="Courier New"/>
      <w:sz w:val="20"/>
      <w:szCs w:val="20"/>
      <w:lang w:eastAsia="ru-RU"/>
    </w:rPr>
  </w:style>
  <w:style w:type="character" w:customStyle="1" w:styleId="submenu-table">
    <w:name w:val="submenu-table"/>
    <w:basedOn w:val="a0"/>
    <w:rsid w:val="00C00561"/>
  </w:style>
  <w:style w:type="table" w:customStyle="1" w:styleId="11">
    <w:name w:val="Сетка таблицы1"/>
    <w:basedOn w:val="a1"/>
    <w:next w:val="a7"/>
    <w:uiPriority w:val="59"/>
    <w:rsid w:val="001E5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99"/>
    <w:qFormat/>
    <w:rsid w:val="005E52F7"/>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9"/>
    <w:rsid w:val="00236584"/>
    <w:rPr>
      <w:rFonts w:ascii="Cambria" w:eastAsia="Times New Roman" w:hAnsi="Cambria" w:cs="Times New Roman"/>
      <w:b/>
      <w:bCs/>
      <w:sz w:val="26"/>
      <w:szCs w:val="26"/>
      <w:lang w:val="en-US"/>
    </w:rPr>
  </w:style>
  <w:style w:type="character" w:customStyle="1" w:styleId="40">
    <w:name w:val="Заголовок 4 Знак"/>
    <w:basedOn w:val="a0"/>
    <w:link w:val="4"/>
    <w:uiPriority w:val="99"/>
    <w:rsid w:val="00236584"/>
    <w:rPr>
      <w:rFonts w:ascii="Calibri" w:eastAsia="Times New Roman" w:hAnsi="Calibri" w:cs="Times New Roman"/>
      <w:b/>
      <w:bCs/>
      <w:sz w:val="28"/>
      <w:szCs w:val="28"/>
      <w:lang w:val="en-US"/>
    </w:rPr>
  </w:style>
  <w:style w:type="character" w:customStyle="1" w:styleId="50">
    <w:name w:val="Заголовок 5 Знак"/>
    <w:basedOn w:val="a0"/>
    <w:link w:val="5"/>
    <w:uiPriority w:val="99"/>
    <w:rsid w:val="00236584"/>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9"/>
    <w:rsid w:val="00236584"/>
    <w:rPr>
      <w:rFonts w:ascii="Calibri" w:eastAsia="Times New Roman" w:hAnsi="Calibri" w:cs="Times New Roman"/>
      <w:b/>
      <w:bCs/>
      <w:lang w:val="en-US"/>
    </w:rPr>
  </w:style>
  <w:style w:type="character" w:customStyle="1" w:styleId="80">
    <w:name w:val="Заголовок 8 Знак"/>
    <w:basedOn w:val="a0"/>
    <w:link w:val="8"/>
    <w:uiPriority w:val="99"/>
    <w:rsid w:val="00236584"/>
    <w:rPr>
      <w:rFonts w:ascii="Calibri" w:eastAsia="Times New Roman" w:hAnsi="Calibri" w:cs="Times New Roman"/>
      <w:i/>
      <w:iCs/>
      <w:sz w:val="24"/>
      <w:szCs w:val="24"/>
      <w:lang w:val="en-US"/>
    </w:rPr>
  </w:style>
  <w:style w:type="character" w:customStyle="1" w:styleId="90">
    <w:name w:val="Заголовок 9 Знак"/>
    <w:basedOn w:val="a0"/>
    <w:link w:val="9"/>
    <w:uiPriority w:val="99"/>
    <w:rsid w:val="00236584"/>
    <w:rPr>
      <w:rFonts w:ascii="Cambria" w:eastAsia="Times New Roman" w:hAnsi="Cambria" w:cs="Times New Roman"/>
      <w:lang w:val="en-US"/>
    </w:rPr>
  </w:style>
  <w:style w:type="numbering" w:customStyle="1" w:styleId="12">
    <w:name w:val="Нет списка1"/>
    <w:next w:val="a2"/>
    <w:semiHidden/>
    <w:rsid w:val="00236584"/>
  </w:style>
  <w:style w:type="paragraph" w:styleId="af4">
    <w:name w:val="Block Text"/>
    <w:basedOn w:val="a"/>
    <w:uiPriority w:val="99"/>
    <w:semiHidden/>
    <w:rsid w:val="00236584"/>
    <w:pPr>
      <w:spacing w:after="0" w:line="240" w:lineRule="auto"/>
      <w:ind w:left="113" w:right="113"/>
    </w:pPr>
    <w:rPr>
      <w:rFonts w:ascii="Arial" w:hAnsi="Arial" w:cs="Arial"/>
      <w:b/>
      <w:bCs/>
      <w:sz w:val="20"/>
      <w:szCs w:val="20"/>
    </w:rPr>
  </w:style>
  <w:style w:type="numbering" w:customStyle="1" w:styleId="110">
    <w:name w:val="Нет списка11"/>
    <w:next w:val="a2"/>
    <w:uiPriority w:val="99"/>
    <w:semiHidden/>
    <w:unhideWhenUsed/>
    <w:rsid w:val="00236584"/>
  </w:style>
  <w:style w:type="character" w:customStyle="1" w:styleId="13">
    <w:name w:val="Знак Знак13"/>
    <w:uiPriority w:val="99"/>
    <w:rsid w:val="00236584"/>
    <w:rPr>
      <w:rFonts w:ascii="Cambria" w:hAnsi="Cambria" w:cs="Cambria"/>
      <w:b/>
      <w:bCs/>
      <w:i/>
      <w:iCs/>
      <w:sz w:val="28"/>
      <w:szCs w:val="28"/>
      <w:lang w:val="en-US" w:eastAsia="en-US"/>
    </w:rPr>
  </w:style>
  <w:style w:type="character" w:customStyle="1" w:styleId="51">
    <w:name w:val="Знак Знак5"/>
    <w:uiPriority w:val="99"/>
    <w:rsid w:val="00236584"/>
    <w:rPr>
      <w:rFonts w:eastAsia="Times New Roman"/>
      <w:sz w:val="24"/>
      <w:szCs w:val="24"/>
      <w:lang w:val="en-US" w:eastAsia="en-US"/>
    </w:rPr>
  </w:style>
  <w:style w:type="character" w:customStyle="1" w:styleId="af3">
    <w:name w:val="Без интервала Знак"/>
    <w:link w:val="af2"/>
    <w:uiPriority w:val="99"/>
    <w:locked/>
    <w:rsid w:val="00236584"/>
    <w:rPr>
      <w:rFonts w:ascii="Calibri" w:eastAsia="Times New Roman" w:hAnsi="Calibri" w:cs="Times New Roman"/>
      <w:lang w:eastAsia="ru-RU"/>
    </w:rPr>
  </w:style>
  <w:style w:type="paragraph" w:styleId="af5">
    <w:name w:val="Title"/>
    <w:basedOn w:val="a"/>
    <w:next w:val="a"/>
    <w:link w:val="af6"/>
    <w:uiPriority w:val="99"/>
    <w:qFormat/>
    <w:rsid w:val="00236584"/>
    <w:pPr>
      <w:spacing w:before="240" w:after="60" w:line="240" w:lineRule="auto"/>
      <w:jc w:val="center"/>
      <w:outlineLvl w:val="0"/>
    </w:pPr>
    <w:rPr>
      <w:rFonts w:ascii="Cambria" w:hAnsi="Cambria"/>
      <w:b/>
      <w:bCs/>
      <w:kern w:val="28"/>
      <w:sz w:val="32"/>
      <w:szCs w:val="32"/>
      <w:lang w:val="en-US" w:eastAsia="en-US"/>
    </w:rPr>
  </w:style>
  <w:style w:type="character" w:customStyle="1" w:styleId="af6">
    <w:name w:val="Название Знак"/>
    <w:basedOn w:val="a0"/>
    <w:link w:val="af5"/>
    <w:uiPriority w:val="99"/>
    <w:rsid w:val="00236584"/>
    <w:rPr>
      <w:rFonts w:ascii="Cambria" w:eastAsia="Times New Roman" w:hAnsi="Cambria" w:cs="Times New Roman"/>
      <w:b/>
      <w:bCs/>
      <w:kern w:val="28"/>
      <w:sz w:val="32"/>
      <w:szCs w:val="32"/>
      <w:lang w:val="en-US"/>
    </w:rPr>
  </w:style>
  <w:style w:type="paragraph" w:styleId="af7">
    <w:name w:val="Subtitle"/>
    <w:basedOn w:val="a"/>
    <w:next w:val="a"/>
    <w:link w:val="af8"/>
    <w:uiPriority w:val="99"/>
    <w:qFormat/>
    <w:rsid w:val="00236584"/>
    <w:pPr>
      <w:spacing w:after="60" w:line="240" w:lineRule="auto"/>
      <w:jc w:val="center"/>
      <w:outlineLvl w:val="1"/>
    </w:pPr>
    <w:rPr>
      <w:rFonts w:ascii="Cambria" w:hAnsi="Cambria"/>
      <w:sz w:val="24"/>
      <w:szCs w:val="24"/>
      <w:lang w:val="en-US" w:eastAsia="en-US"/>
    </w:rPr>
  </w:style>
  <w:style w:type="character" w:customStyle="1" w:styleId="af8">
    <w:name w:val="Подзаголовок Знак"/>
    <w:basedOn w:val="a0"/>
    <w:link w:val="af7"/>
    <w:uiPriority w:val="99"/>
    <w:rsid w:val="00236584"/>
    <w:rPr>
      <w:rFonts w:ascii="Cambria" w:eastAsia="Times New Roman" w:hAnsi="Cambria" w:cs="Times New Roman"/>
      <w:sz w:val="24"/>
      <w:szCs w:val="24"/>
      <w:lang w:val="en-US"/>
    </w:rPr>
  </w:style>
  <w:style w:type="paragraph" w:styleId="21">
    <w:name w:val="Quote"/>
    <w:basedOn w:val="a"/>
    <w:next w:val="a"/>
    <w:link w:val="22"/>
    <w:uiPriority w:val="99"/>
    <w:qFormat/>
    <w:rsid w:val="00236584"/>
    <w:pPr>
      <w:spacing w:after="0" w:line="240" w:lineRule="auto"/>
    </w:pPr>
    <w:rPr>
      <w:i/>
      <w:iCs/>
      <w:sz w:val="24"/>
      <w:szCs w:val="24"/>
      <w:lang w:val="en-US" w:eastAsia="en-US"/>
    </w:rPr>
  </w:style>
  <w:style w:type="character" w:customStyle="1" w:styleId="22">
    <w:name w:val="Цитата 2 Знак"/>
    <w:basedOn w:val="a0"/>
    <w:link w:val="21"/>
    <w:uiPriority w:val="99"/>
    <w:rsid w:val="00236584"/>
    <w:rPr>
      <w:rFonts w:ascii="Calibri" w:eastAsia="Times New Roman" w:hAnsi="Calibri" w:cs="Times New Roman"/>
      <w:i/>
      <w:iCs/>
      <w:sz w:val="24"/>
      <w:szCs w:val="24"/>
      <w:lang w:val="en-US"/>
    </w:rPr>
  </w:style>
  <w:style w:type="paragraph" w:styleId="af9">
    <w:name w:val="Intense Quote"/>
    <w:basedOn w:val="a"/>
    <w:next w:val="a"/>
    <w:link w:val="afa"/>
    <w:uiPriority w:val="99"/>
    <w:qFormat/>
    <w:rsid w:val="00236584"/>
    <w:pPr>
      <w:spacing w:after="0" w:line="240" w:lineRule="auto"/>
      <w:ind w:left="720" w:right="720"/>
    </w:pPr>
    <w:rPr>
      <w:b/>
      <w:bCs/>
      <w:i/>
      <w:iCs/>
      <w:sz w:val="24"/>
      <w:szCs w:val="24"/>
      <w:lang w:val="en-US" w:eastAsia="en-US"/>
    </w:rPr>
  </w:style>
  <w:style w:type="character" w:customStyle="1" w:styleId="afa">
    <w:name w:val="Выделенная цитата Знак"/>
    <w:basedOn w:val="a0"/>
    <w:link w:val="af9"/>
    <w:uiPriority w:val="99"/>
    <w:rsid w:val="00236584"/>
    <w:rPr>
      <w:rFonts w:ascii="Calibri" w:eastAsia="Times New Roman" w:hAnsi="Calibri" w:cs="Times New Roman"/>
      <w:b/>
      <w:bCs/>
      <w:i/>
      <w:iCs/>
      <w:sz w:val="24"/>
      <w:szCs w:val="24"/>
      <w:lang w:val="en-US"/>
    </w:rPr>
  </w:style>
  <w:style w:type="character" w:styleId="afb">
    <w:name w:val="Subtle Emphasis"/>
    <w:uiPriority w:val="99"/>
    <w:qFormat/>
    <w:rsid w:val="00236584"/>
    <w:rPr>
      <w:i/>
      <w:iCs/>
      <w:color w:val="auto"/>
    </w:rPr>
  </w:style>
  <w:style w:type="character" w:styleId="afc">
    <w:name w:val="Intense Emphasis"/>
    <w:uiPriority w:val="99"/>
    <w:qFormat/>
    <w:rsid w:val="00236584"/>
    <w:rPr>
      <w:b/>
      <w:bCs/>
      <w:i/>
      <w:iCs/>
      <w:sz w:val="24"/>
      <w:szCs w:val="24"/>
      <w:u w:val="single"/>
    </w:rPr>
  </w:style>
  <w:style w:type="character" w:styleId="afd">
    <w:name w:val="Subtle Reference"/>
    <w:uiPriority w:val="99"/>
    <w:qFormat/>
    <w:rsid w:val="00236584"/>
    <w:rPr>
      <w:sz w:val="24"/>
      <w:szCs w:val="24"/>
      <w:u w:val="single"/>
    </w:rPr>
  </w:style>
  <w:style w:type="character" w:styleId="afe">
    <w:name w:val="Intense Reference"/>
    <w:uiPriority w:val="99"/>
    <w:qFormat/>
    <w:rsid w:val="00236584"/>
    <w:rPr>
      <w:b/>
      <w:bCs/>
      <w:sz w:val="24"/>
      <w:szCs w:val="24"/>
      <w:u w:val="single"/>
    </w:rPr>
  </w:style>
  <w:style w:type="character" w:styleId="aff">
    <w:name w:val="Book Title"/>
    <w:uiPriority w:val="99"/>
    <w:qFormat/>
    <w:rsid w:val="00236584"/>
    <w:rPr>
      <w:rFonts w:ascii="Cambria" w:hAnsi="Cambria" w:cs="Cambria"/>
      <w:b/>
      <w:bCs/>
      <w:i/>
      <w:iCs/>
      <w:sz w:val="24"/>
      <w:szCs w:val="24"/>
    </w:rPr>
  </w:style>
  <w:style w:type="paragraph" w:styleId="aff0">
    <w:name w:val="TOC Heading"/>
    <w:basedOn w:val="1"/>
    <w:next w:val="a"/>
    <w:uiPriority w:val="99"/>
    <w:qFormat/>
    <w:rsid w:val="00236584"/>
    <w:pPr>
      <w:spacing w:before="240" w:after="60" w:line="240" w:lineRule="auto"/>
      <w:jc w:val="left"/>
      <w:outlineLvl w:val="9"/>
    </w:pPr>
    <w:rPr>
      <w:rFonts w:ascii="Cambria" w:hAnsi="Cambria"/>
      <w:kern w:val="32"/>
      <w:sz w:val="32"/>
      <w:szCs w:val="32"/>
      <w:lang w:val="en-US" w:eastAsia="en-US"/>
    </w:rPr>
  </w:style>
  <w:style w:type="character" w:styleId="aff1">
    <w:name w:val="page number"/>
    <w:uiPriority w:val="99"/>
    <w:rsid w:val="00236584"/>
  </w:style>
  <w:style w:type="table" w:customStyle="1" w:styleId="23">
    <w:name w:val="Сетка таблицы2"/>
    <w:basedOn w:val="a1"/>
    <w:next w:val="a7"/>
    <w:rsid w:val="002365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1276431">
      <w:bodyDiv w:val="1"/>
      <w:marLeft w:val="0"/>
      <w:marRight w:val="0"/>
      <w:marTop w:val="0"/>
      <w:marBottom w:val="0"/>
      <w:divBdr>
        <w:top w:val="none" w:sz="0" w:space="0" w:color="auto"/>
        <w:left w:val="none" w:sz="0" w:space="0" w:color="auto"/>
        <w:bottom w:val="none" w:sz="0" w:space="0" w:color="auto"/>
        <w:right w:val="none" w:sz="0" w:space="0" w:color="auto"/>
      </w:divBdr>
    </w:div>
    <w:div w:id="1322201965">
      <w:bodyDiv w:val="1"/>
      <w:marLeft w:val="0"/>
      <w:marRight w:val="0"/>
      <w:marTop w:val="0"/>
      <w:marBottom w:val="0"/>
      <w:divBdr>
        <w:top w:val="none" w:sz="0" w:space="0" w:color="auto"/>
        <w:left w:val="none" w:sz="0" w:space="0" w:color="auto"/>
        <w:bottom w:val="none" w:sz="0" w:space="0" w:color="auto"/>
        <w:right w:val="none" w:sz="0" w:space="0" w:color="auto"/>
      </w:divBdr>
    </w:div>
    <w:div w:id="1583565696">
      <w:bodyDiv w:val="1"/>
      <w:marLeft w:val="0"/>
      <w:marRight w:val="0"/>
      <w:marTop w:val="0"/>
      <w:marBottom w:val="0"/>
      <w:divBdr>
        <w:top w:val="none" w:sz="0" w:space="0" w:color="auto"/>
        <w:left w:val="none" w:sz="0" w:space="0" w:color="auto"/>
        <w:bottom w:val="none" w:sz="0" w:space="0" w:color="auto"/>
        <w:right w:val="none" w:sz="0" w:space="0" w:color="auto"/>
      </w:divBdr>
    </w:div>
    <w:div w:id="1695185535">
      <w:bodyDiv w:val="1"/>
      <w:marLeft w:val="0"/>
      <w:marRight w:val="0"/>
      <w:marTop w:val="0"/>
      <w:marBottom w:val="0"/>
      <w:divBdr>
        <w:top w:val="none" w:sz="0" w:space="0" w:color="auto"/>
        <w:left w:val="none" w:sz="0" w:space="0" w:color="auto"/>
        <w:bottom w:val="none" w:sz="0" w:space="0" w:color="auto"/>
        <w:right w:val="none" w:sz="0" w:space="0" w:color="auto"/>
      </w:divBdr>
    </w:div>
    <w:div w:id="1753430189">
      <w:bodyDiv w:val="1"/>
      <w:marLeft w:val="0"/>
      <w:marRight w:val="0"/>
      <w:marTop w:val="0"/>
      <w:marBottom w:val="0"/>
      <w:divBdr>
        <w:top w:val="none" w:sz="0" w:space="0" w:color="auto"/>
        <w:left w:val="none" w:sz="0" w:space="0" w:color="auto"/>
        <w:bottom w:val="none" w:sz="0" w:space="0" w:color="auto"/>
        <w:right w:val="none" w:sz="0" w:space="0" w:color="auto"/>
      </w:divBdr>
    </w:div>
    <w:div w:id="1755710548">
      <w:bodyDiv w:val="1"/>
      <w:marLeft w:val="0"/>
      <w:marRight w:val="0"/>
      <w:marTop w:val="0"/>
      <w:marBottom w:val="0"/>
      <w:divBdr>
        <w:top w:val="none" w:sz="0" w:space="0" w:color="auto"/>
        <w:left w:val="none" w:sz="0" w:space="0" w:color="auto"/>
        <w:bottom w:val="none" w:sz="0" w:space="0" w:color="auto"/>
        <w:right w:val="none" w:sz="0" w:space="0" w:color="auto"/>
      </w:divBdr>
    </w:div>
    <w:div w:id="20035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1CF8-A036-4F38-805A-A3FFF7B2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33</Pages>
  <Words>10325</Words>
  <Characters>58853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dcterms:created xsi:type="dcterms:W3CDTF">2016-05-04T12:12:00Z</dcterms:created>
  <dcterms:modified xsi:type="dcterms:W3CDTF">2016-05-06T13:33:00Z</dcterms:modified>
</cp:coreProperties>
</file>