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25" w:rsidRPr="00776978" w:rsidRDefault="004C6525" w:rsidP="00776978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75D53" w:rsidRPr="00EE6507" w:rsidRDefault="00675D53" w:rsidP="00EE65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507">
        <w:rPr>
          <w:rFonts w:ascii="Times New Roman" w:hAnsi="Times New Roman"/>
          <w:b/>
          <w:sz w:val="28"/>
          <w:szCs w:val="28"/>
        </w:rPr>
        <w:t>Календарно-тематическое планирование групповых логопедических занятий в 1 классе</w:t>
      </w:r>
    </w:p>
    <w:p w:rsidR="00675D53" w:rsidRPr="00EE6507" w:rsidRDefault="00675D53" w:rsidP="00EE65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507">
        <w:rPr>
          <w:rFonts w:ascii="Times New Roman" w:hAnsi="Times New Roman"/>
          <w:b/>
          <w:sz w:val="28"/>
          <w:szCs w:val="28"/>
        </w:rPr>
        <w:t>4 часа в неделю (136 часов за год)</w:t>
      </w:r>
    </w:p>
    <w:p w:rsidR="00675D53" w:rsidRPr="00006942" w:rsidRDefault="00675D53" w:rsidP="000069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5D53" w:rsidRPr="00006942" w:rsidRDefault="00675D53" w:rsidP="00006942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6942">
        <w:rPr>
          <w:rFonts w:ascii="Times New Roman" w:hAnsi="Times New Roman"/>
          <w:b/>
          <w:sz w:val="28"/>
          <w:szCs w:val="28"/>
        </w:rPr>
        <w:t>1 четверть (36 часов)</w:t>
      </w:r>
    </w:p>
    <w:tbl>
      <w:tblPr>
        <w:tblW w:w="15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083"/>
        <w:gridCol w:w="3650"/>
        <w:gridCol w:w="930"/>
        <w:gridCol w:w="4889"/>
        <w:gridCol w:w="1275"/>
        <w:gridCol w:w="1215"/>
      </w:tblGrid>
      <w:tr w:rsidR="00675D53" w:rsidRPr="00EE6507" w:rsidTr="002972C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53" w:rsidRPr="00EE6507" w:rsidRDefault="00675D53" w:rsidP="0004155D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50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53" w:rsidRPr="00EE6507" w:rsidRDefault="00675D53" w:rsidP="0004155D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507"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 логопедического занятия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53" w:rsidRPr="00EE6507" w:rsidRDefault="00675D53" w:rsidP="0004155D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507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53" w:rsidRPr="00EE6507" w:rsidRDefault="00675D53" w:rsidP="0004155D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507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675D53" w:rsidRPr="00EE6507" w:rsidRDefault="00675D53" w:rsidP="0004155D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507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4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53" w:rsidRPr="00EE6507" w:rsidRDefault="00675D53" w:rsidP="0004155D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507">
              <w:rPr>
                <w:rFonts w:ascii="Times New Roman" w:hAnsi="Times New Roman"/>
                <w:b/>
                <w:sz w:val="28"/>
                <w:szCs w:val="28"/>
              </w:rPr>
              <w:t>Информационное сопровождение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53" w:rsidRPr="00EE6507" w:rsidRDefault="00675D53" w:rsidP="0004155D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507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675D53" w:rsidRPr="00EE6507" w:rsidTr="002972C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53" w:rsidRPr="00EE6507" w:rsidRDefault="00675D53" w:rsidP="0004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53" w:rsidRPr="00EE6507" w:rsidRDefault="00675D53" w:rsidP="0004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53" w:rsidRPr="00EE6507" w:rsidRDefault="00675D53" w:rsidP="0004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53" w:rsidRPr="00EE6507" w:rsidRDefault="00675D53" w:rsidP="0004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53" w:rsidRPr="00EE6507" w:rsidRDefault="00675D53" w:rsidP="0004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53" w:rsidRPr="00EE6507" w:rsidRDefault="00675D53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507"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53" w:rsidRPr="00EE6507" w:rsidRDefault="00675D53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507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675D53" w:rsidRPr="00EE6507" w:rsidTr="002972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3" w:rsidRPr="00EE6507" w:rsidRDefault="00675D53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53" w:rsidRPr="00EE6507" w:rsidRDefault="0013472E" w:rsidP="002972C1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Первичное о</w:t>
            </w:r>
            <w:r w:rsidR="00675D53" w:rsidRPr="00EE6507">
              <w:rPr>
                <w:rFonts w:ascii="Times New Roman" w:hAnsi="Times New Roman"/>
                <w:b/>
                <w:sz w:val="28"/>
                <w:szCs w:val="28"/>
              </w:rPr>
              <w:t>бследование (</w:t>
            </w:r>
            <w:r w:rsidR="002972C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675D53" w:rsidRPr="00EE6507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E301F5" w:rsidRPr="00EE6507" w:rsidTr="002972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5" w:rsidRPr="00EE6507" w:rsidRDefault="008A35B1" w:rsidP="008A35B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F5" w:rsidRPr="00EE6507" w:rsidRDefault="001B7B92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Логопедическое обследование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5" w:rsidRPr="00EE6507" w:rsidRDefault="00E301F5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Провести первичную (</w:t>
            </w:r>
            <w:proofErr w:type="spellStart"/>
            <w:r w:rsidRPr="00EE6507">
              <w:rPr>
                <w:rFonts w:ascii="Times New Roman" w:hAnsi="Times New Roman"/>
                <w:sz w:val="28"/>
                <w:szCs w:val="28"/>
              </w:rPr>
              <w:t>скрининговую</w:t>
            </w:r>
            <w:proofErr w:type="spellEnd"/>
            <w:r w:rsidRPr="00EE6507">
              <w:rPr>
                <w:rFonts w:ascii="Times New Roman" w:hAnsi="Times New Roman"/>
                <w:sz w:val="28"/>
                <w:szCs w:val="28"/>
              </w:rPr>
              <w:t>) диагностику.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5" w:rsidRPr="00EE6507" w:rsidRDefault="0004155D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B9F" w:rsidRDefault="00ED6B9F" w:rsidP="00ED6B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78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Т.В. Кабанов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778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О.В. Домнин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778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«Тестовая диагностика: обследование речи, общей и мелкой моторики у детей 3-6 лет с речевыми нарушениями» - М.: ГНОМ и Д. – 2008. – 104 с., </w:t>
            </w:r>
          </w:p>
          <w:p w:rsidR="00ED6B9F" w:rsidRDefault="00ED6B9F" w:rsidP="00ED6B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78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Т.А. </w:t>
            </w:r>
            <w:proofErr w:type="spellStart"/>
            <w:r w:rsidRPr="00C778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Фотеков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C778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Тестовая методика диагностики устной речи младших школьников. Методическое пособие. Айрис Пресс. М., 2007, </w:t>
            </w:r>
          </w:p>
          <w:p w:rsidR="00EE6507" w:rsidRPr="00EE6507" w:rsidRDefault="00ED6B9F" w:rsidP="00ED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C778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етодики выявления речевых способностей О.Б. Иншаковой. «Альбом для логопеда» – М.: ВЛАДОС – 2008 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О.Е. Грибова, «Технология организации логопедического обследования». – М</w:t>
            </w:r>
            <w:proofErr w:type="gramStart"/>
            <w:r w:rsidRPr="00EE6507">
              <w:rPr>
                <w:rFonts w:ascii="Times New Roman" w:hAnsi="Times New Roman"/>
                <w:sz w:val="28"/>
                <w:szCs w:val="28"/>
              </w:rPr>
              <w:t>:, «</w:t>
            </w:r>
            <w:proofErr w:type="gramEnd"/>
            <w:r w:rsidRPr="00EE6507">
              <w:rPr>
                <w:rFonts w:ascii="Times New Roman" w:hAnsi="Times New Roman"/>
                <w:sz w:val="28"/>
                <w:szCs w:val="28"/>
              </w:rPr>
              <w:t>Айрис дидактика», 2007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5" w:rsidRPr="00EE6507" w:rsidRDefault="00E301F5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5" w:rsidRPr="00EE6507" w:rsidRDefault="00E301F5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01F5" w:rsidRPr="00EE6507" w:rsidTr="002972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5" w:rsidRPr="00EE6507" w:rsidRDefault="008A35B1" w:rsidP="008A35B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5" w:rsidRPr="00EE6507" w:rsidRDefault="001B7B92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Логопедическое обследование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F5" w:rsidRPr="00EE6507" w:rsidRDefault="00E301F5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Обследовать речь на уровне понимания слов, предложений, грамматических форм, текста.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5" w:rsidRPr="00EE6507" w:rsidRDefault="0004155D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1F5" w:rsidRPr="00EE6507" w:rsidRDefault="00E301F5" w:rsidP="00041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5" w:rsidRPr="00EE6507" w:rsidRDefault="00E301F5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5" w:rsidRPr="00EE6507" w:rsidRDefault="00E301F5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01F5" w:rsidRPr="00EE6507" w:rsidTr="002972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5" w:rsidRPr="00EE6507" w:rsidRDefault="008A35B1" w:rsidP="008A35B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5" w:rsidRPr="00EE6507" w:rsidRDefault="001B7B92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Логопедическое обследование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F5" w:rsidRPr="00EE6507" w:rsidRDefault="00E301F5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 xml:space="preserve">Выявить степень </w:t>
            </w:r>
            <w:proofErr w:type="spellStart"/>
            <w:r w:rsidRPr="00EE6507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EE6507">
              <w:rPr>
                <w:rFonts w:ascii="Times New Roman" w:hAnsi="Times New Roman"/>
                <w:sz w:val="28"/>
                <w:szCs w:val="28"/>
              </w:rPr>
              <w:t xml:space="preserve"> развернутого самостоятельного высказывания.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5" w:rsidRPr="00EE6507" w:rsidRDefault="0004155D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1F5" w:rsidRPr="00EE6507" w:rsidRDefault="00E301F5" w:rsidP="00041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5" w:rsidRPr="00EE6507" w:rsidRDefault="00E301F5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5" w:rsidRPr="00EE6507" w:rsidRDefault="00E301F5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01F5" w:rsidRPr="00EE6507" w:rsidTr="002972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5" w:rsidRPr="00EE6507" w:rsidRDefault="008A35B1" w:rsidP="008A35B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F5" w:rsidRPr="00EE6507" w:rsidRDefault="001B7B92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Логопедическое обследование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5" w:rsidRPr="00EE6507" w:rsidRDefault="00E301F5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 xml:space="preserve">Выявить уровень </w:t>
            </w:r>
            <w:proofErr w:type="spellStart"/>
            <w:r w:rsidRPr="00EE6507">
              <w:rPr>
                <w:rFonts w:ascii="Times New Roman" w:hAnsi="Times New Roman"/>
                <w:sz w:val="28"/>
                <w:szCs w:val="28"/>
              </w:rPr>
              <w:t>сфор</w:t>
            </w:r>
            <w:r w:rsidR="0004155D" w:rsidRPr="00EE6507">
              <w:rPr>
                <w:rFonts w:ascii="Times New Roman" w:hAnsi="Times New Roman"/>
                <w:sz w:val="28"/>
                <w:szCs w:val="28"/>
              </w:rPr>
              <w:t>мированности</w:t>
            </w:r>
            <w:proofErr w:type="spellEnd"/>
            <w:r w:rsidR="0004155D" w:rsidRPr="00EE6507">
              <w:rPr>
                <w:rFonts w:ascii="Times New Roman" w:hAnsi="Times New Roman"/>
                <w:sz w:val="28"/>
                <w:szCs w:val="28"/>
              </w:rPr>
              <w:t xml:space="preserve"> связной речи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5" w:rsidRPr="00EE6507" w:rsidRDefault="0004155D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1F5" w:rsidRPr="00EE6507" w:rsidRDefault="00E301F5" w:rsidP="00041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5" w:rsidRPr="00EE6507" w:rsidRDefault="00E301F5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5" w:rsidRPr="00EE6507" w:rsidRDefault="00E301F5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01F5" w:rsidRPr="00EE6507" w:rsidTr="002972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5" w:rsidRPr="00EE6507" w:rsidRDefault="008A35B1" w:rsidP="008A35B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5" w:rsidRPr="00EE6507" w:rsidRDefault="001B7B92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Логопедическое обследование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F5" w:rsidRPr="00EE6507" w:rsidRDefault="00E301F5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Выявить соответствует ли словарь возрастной норме; точность употребления лексических значений слов.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5" w:rsidRPr="00EE6507" w:rsidRDefault="0004155D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1F5" w:rsidRPr="00EE6507" w:rsidRDefault="00E301F5" w:rsidP="00041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5" w:rsidRPr="00EE6507" w:rsidRDefault="00E301F5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5" w:rsidRPr="00EE6507" w:rsidRDefault="00E301F5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01F5" w:rsidRPr="00EE6507" w:rsidTr="002972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5" w:rsidRPr="00EE6507" w:rsidRDefault="008A35B1" w:rsidP="008A35B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5" w:rsidRPr="00EE6507" w:rsidRDefault="001B7B92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Логопедическое обследование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F5" w:rsidRPr="00EE6507" w:rsidRDefault="00E301F5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Выявить правильность построения грамматической структуры предложения; характер использования падежных форм существительных; правильность употребления рода различных частей речи; форм ед. и  мн. чисел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5" w:rsidRPr="00EE6507" w:rsidRDefault="0004155D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1F5" w:rsidRPr="00EE6507" w:rsidRDefault="00E301F5" w:rsidP="00041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5" w:rsidRPr="00EE6507" w:rsidRDefault="00E301F5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5" w:rsidRPr="00EE6507" w:rsidRDefault="00E301F5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01F5" w:rsidRPr="00EE6507" w:rsidTr="002972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5" w:rsidRPr="00EE6507" w:rsidRDefault="008A35B1" w:rsidP="008A35B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5" w:rsidRPr="00EE6507" w:rsidRDefault="001B7B92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Логопедическое обследование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5" w:rsidRPr="00EE6507" w:rsidRDefault="00E301F5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Выявить степен</w:t>
            </w:r>
            <w:r w:rsidR="0004155D" w:rsidRPr="00EE6507">
              <w:rPr>
                <w:rFonts w:ascii="Times New Roman" w:hAnsi="Times New Roman"/>
                <w:sz w:val="28"/>
                <w:szCs w:val="28"/>
              </w:rPr>
              <w:t>ь владения слоговой структурой.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5" w:rsidRPr="00EE6507" w:rsidRDefault="0004155D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1F5" w:rsidRPr="00EE6507" w:rsidRDefault="00E301F5" w:rsidP="00041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5" w:rsidRPr="00EE6507" w:rsidRDefault="00E301F5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5" w:rsidRPr="00EE6507" w:rsidRDefault="00E301F5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01F5" w:rsidRPr="00EE6507" w:rsidTr="002972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5" w:rsidRPr="00EE6507" w:rsidRDefault="008A35B1" w:rsidP="008A35B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F5" w:rsidRPr="00EE6507" w:rsidRDefault="001B7B92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Логопедическое обследование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5" w:rsidRPr="00EE6507" w:rsidRDefault="00E301F5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Выявить налич</w:t>
            </w:r>
            <w:r w:rsidR="0004155D" w:rsidRPr="00EE6507">
              <w:rPr>
                <w:rFonts w:ascii="Times New Roman" w:hAnsi="Times New Roman"/>
                <w:sz w:val="28"/>
                <w:szCs w:val="28"/>
              </w:rPr>
              <w:t>ие нарушений звукопроизношений.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5" w:rsidRPr="00EE6507" w:rsidRDefault="0004155D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1F5" w:rsidRPr="00EE6507" w:rsidRDefault="00E301F5" w:rsidP="00041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5" w:rsidRPr="00EE6507" w:rsidRDefault="00E301F5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5" w:rsidRPr="00EE6507" w:rsidRDefault="00E301F5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5D53" w:rsidRPr="00EE6507" w:rsidTr="002972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3" w:rsidRPr="00EE6507" w:rsidRDefault="00675D53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53" w:rsidRPr="00EE6507" w:rsidRDefault="00675D53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507">
              <w:rPr>
                <w:rFonts w:ascii="Times New Roman" w:hAnsi="Times New Roman"/>
                <w:b/>
                <w:sz w:val="28"/>
                <w:szCs w:val="28"/>
              </w:rPr>
              <w:t>Пропедевтический (</w:t>
            </w:r>
            <w:proofErr w:type="spellStart"/>
            <w:r w:rsidRPr="00EE6507">
              <w:rPr>
                <w:rFonts w:ascii="Times New Roman" w:hAnsi="Times New Roman"/>
                <w:b/>
                <w:sz w:val="28"/>
                <w:szCs w:val="28"/>
              </w:rPr>
              <w:t>добукварный</w:t>
            </w:r>
            <w:proofErr w:type="spellEnd"/>
            <w:r w:rsidRPr="00EE6507">
              <w:rPr>
                <w:rFonts w:ascii="Times New Roman" w:hAnsi="Times New Roman"/>
                <w:b/>
                <w:sz w:val="28"/>
                <w:szCs w:val="28"/>
              </w:rPr>
              <w:t>) период (10 часов).</w:t>
            </w:r>
          </w:p>
        </w:tc>
      </w:tr>
      <w:tr w:rsidR="007253E3" w:rsidRPr="00EE6507" w:rsidTr="002972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E3" w:rsidRPr="00EE6507" w:rsidRDefault="002972C1" w:rsidP="008A35B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A35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E3" w:rsidRPr="00EE6507" w:rsidRDefault="007253E3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Формирование представления о звуках речи.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E3" w:rsidRPr="00EE6507" w:rsidRDefault="007253E3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Познакомить учащихся со строением речевого аппарата. Наблюдение за формированием звуков речи.</w:t>
            </w:r>
          </w:p>
          <w:p w:rsidR="007253E3" w:rsidRPr="00EE6507" w:rsidRDefault="007253E3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E3" w:rsidRPr="00EE6507" w:rsidRDefault="007253E3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3E3" w:rsidRPr="00EE6507" w:rsidRDefault="007253E3" w:rsidP="00161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 xml:space="preserve">Е.В. Колесникова «Слова, слоги, звуки». – М. </w:t>
            </w:r>
            <w:proofErr w:type="spellStart"/>
            <w:r w:rsidRPr="00EE6507">
              <w:rPr>
                <w:rFonts w:ascii="Times New Roman" w:hAnsi="Times New Roman"/>
                <w:sz w:val="28"/>
                <w:szCs w:val="28"/>
              </w:rPr>
              <w:t>Ювента</w:t>
            </w:r>
            <w:proofErr w:type="spellEnd"/>
            <w:r w:rsidRPr="00EE6507">
              <w:rPr>
                <w:rFonts w:ascii="Times New Roman" w:hAnsi="Times New Roman"/>
                <w:sz w:val="28"/>
                <w:szCs w:val="28"/>
              </w:rPr>
              <w:t xml:space="preserve">, 2008 г. </w:t>
            </w:r>
          </w:p>
          <w:p w:rsidR="007253E3" w:rsidRPr="00EE6507" w:rsidRDefault="007253E3" w:rsidP="00161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 xml:space="preserve">Р.И. </w:t>
            </w:r>
            <w:proofErr w:type="spellStart"/>
            <w:r w:rsidRPr="00EE6507">
              <w:rPr>
                <w:rFonts w:ascii="Times New Roman" w:hAnsi="Times New Roman"/>
                <w:sz w:val="28"/>
                <w:szCs w:val="28"/>
              </w:rPr>
              <w:t>Лалаева</w:t>
            </w:r>
            <w:proofErr w:type="spellEnd"/>
            <w:r w:rsidRPr="00EE6507">
              <w:rPr>
                <w:rFonts w:ascii="Times New Roman" w:hAnsi="Times New Roman"/>
                <w:sz w:val="28"/>
                <w:szCs w:val="28"/>
              </w:rPr>
              <w:t>, «Логопедическая работа в коррекционных классах». – М</w:t>
            </w:r>
            <w:proofErr w:type="gramStart"/>
            <w:r w:rsidRPr="00EE6507">
              <w:rPr>
                <w:rFonts w:ascii="Times New Roman" w:hAnsi="Times New Roman"/>
                <w:sz w:val="28"/>
                <w:szCs w:val="28"/>
              </w:rPr>
              <w:t xml:space="preserve">:, « </w:t>
            </w:r>
            <w:proofErr w:type="spellStart"/>
            <w:proofErr w:type="gramEnd"/>
            <w:r w:rsidRPr="00EE6507"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 w:rsidRPr="00EE6507">
              <w:rPr>
                <w:rFonts w:ascii="Times New Roman" w:hAnsi="Times New Roman"/>
                <w:sz w:val="28"/>
                <w:szCs w:val="28"/>
              </w:rPr>
              <w:t xml:space="preserve">», 2001г. </w:t>
            </w:r>
          </w:p>
          <w:p w:rsidR="00B6132A" w:rsidRPr="00EE6507" w:rsidRDefault="00B6132A" w:rsidP="00B6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 xml:space="preserve">Л.С. Волкова «Логопедия», М.: </w:t>
            </w:r>
            <w:proofErr w:type="spellStart"/>
            <w:r w:rsidRPr="00EE6507"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 w:rsidRPr="00EE6507">
              <w:rPr>
                <w:rFonts w:ascii="Times New Roman" w:hAnsi="Times New Roman"/>
                <w:sz w:val="28"/>
                <w:szCs w:val="28"/>
              </w:rPr>
              <w:t xml:space="preserve"> – 2008 г.</w:t>
            </w:r>
          </w:p>
          <w:p w:rsidR="007253E3" w:rsidRPr="00EE6507" w:rsidRDefault="007253E3" w:rsidP="00161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 xml:space="preserve">Р.Д. </w:t>
            </w:r>
            <w:proofErr w:type="spellStart"/>
            <w:r w:rsidRPr="00EE6507">
              <w:rPr>
                <w:rFonts w:ascii="Times New Roman" w:hAnsi="Times New Roman"/>
                <w:sz w:val="28"/>
                <w:szCs w:val="28"/>
              </w:rPr>
              <w:t>Тригер</w:t>
            </w:r>
            <w:proofErr w:type="spellEnd"/>
            <w:r w:rsidRPr="00EE6507">
              <w:rPr>
                <w:rFonts w:ascii="Times New Roman" w:hAnsi="Times New Roman"/>
                <w:sz w:val="28"/>
                <w:szCs w:val="28"/>
              </w:rPr>
              <w:t xml:space="preserve">, Е.В. Владимирова «Дидактический материал по русскому языку». </w:t>
            </w:r>
            <w:r w:rsidR="008D3463" w:rsidRPr="00EE6507">
              <w:rPr>
                <w:rFonts w:ascii="Times New Roman" w:hAnsi="Times New Roman"/>
                <w:sz w:val="28"/>
                <w:szCs w:val="28"/>
              </w:rPr>
              <w:t xml:space="preserve">Подготовительный класс. 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М.: «Просвещение», - 1992 г.</w:t>
            </w:r>
          </w:p>
          <w:p w:rsidR="00D65E81" w:rsidRPr="00EE6507" w:rsidRDefault="00D65E81" w:rsidP="00161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 xml:space="preserve">Г.И. </w:t>
            </w:r>
            <w:proofErr w:type="spellStart"/>
            <w:r w:rsidRPr="00EE6507">
              <w:rPr>
                <w:rFonts w:ascii="Times New Roman" w:hAnsi="Times New Roman"/>
                <w:sz w:val="28"/>
                <w:szCs w:val="28"/>
              </w:rPr>
              <w:t>Данилкина</w:t>
            </w:r>
            <w:proofErr w:type="spellEnd"/>
            <w:r w:rsidRPr="00EE6507">
              <w:rPr>
                <w:rFonts w:ascii="Times New Roman" w:hAnsi="Times New Roman"/>
                <w:sz w:val="28"/>
                <w:szCs w:val="28"/>
              </w:rPr>
              <w:t xml:space="preserve"> «Особенности обучения русскому языку во вспомогательной школе»</w:t>
            </w:r>
            <w:r w:rsidR="00B6132A" w:rsidRPr="00EE6507">
              <w:rPr>
                <w:rFonts w:ascii="Times New Roman" w:hAnsi="Times New Roman"/>
                <w:sz w:val="28"/>
                <w:szCs w:val="28"/>
              </w:rPr>
              <w:t xml:space="preserve">, Ленинград </w:t>
            </w:r>
            <w:r w:rsidR="00B6132A" w:rsidRPr="00EE6507">
              <w:rPr>
                <w:rFonts w:ascii="Times New Roman" w:hAnsi="Times New Roman"/>
                <w:sz w:val="28"/>
                <w:szCs w:val="28"/>
              </w:rPr>
              <w:lastRenderedPageBreak/>
              <w:t>1979 г.</w:t>
            </w:r>
          </w:p>
          <w:p w:rsidR="007253E3" w:rsidRPr="00EE6507" w:rsidRDefault="007253E3" w:rsidP="00161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В.И. Селиверстов «Игры в логопедической работе с детьми», М.: Просвещение – 1987 г.</w:t>
            </w:r>
          </w:p>
          <w:p w:rsidR="007253E3" w:rsidRPr="00EE6507" w:rsidRDefault="007253E3" w:rsidP="00161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 xml:space="preserve">Картинный материал. </w:t>
            </w:r>
          </w:p>
          <w:p w:rsidR="007253E3" w:rsidRPr="00EE6507" w:rsidRDefault="007253E3" w:rsidP="00161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 xml:space="preserve">Карточки для индивидуальной работы. </w:t>
            </w:r>
          </w:p>
          <w:p w:rsidR="007253E3" w:rsidRPr="00EE6507" w:rsidRDefault="007253E3" w:rsidP="00161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Схемы предложения.</w:t>
            </w:r>
          </w:p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И другое.</w:t>
            </w:r>
          </w:p>
          <w:p w:rsidR="007253E3" w:rsidRPr="008A35B1" w:rsidRDefault="007253E3" w:rsidP="000415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E3" w:rsidRPr="00EE6507" w:rsidRDefault="007253E3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E3" w:rsidRPr="00EE6507" w:rsidRDefault="007253E3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53E3" w:rsidRPr="00EE6507" w:rsidTr="002972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E3" w:rsidRPr="00EE6507" w:rsidRDefault="007253E3" w:rsidP="002972C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</w:t>
            </w:r>
            <w:r w:rsidR="002972C1">
              <w:rPr>
                <w:rFonts w:ascii="Times New Roman" w:hAnsi="Times New Roman"/>
                <w:sz w:val="28"/>
                <w:szCs w:val="28"/>
              </w:rPr>
              <w:t>0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E3" w:rsidRPr="00EE6507" w:rsidRDefault="007253E3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Формирование представления о звуках речи.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E3" w:rsidRPr="00EE6507" w:rsidRDefault="007253E3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Познакомить учащихся со строением речевого аппарата. Наблюдение за формированием звуков речи.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E3" w:rsidRPr="00EE6507" w:rsidRDefault="007253E3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3E3" w:rsidRPr="00EE6507" w:rsidRDefault="007253E3" w:rsidP="000415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E3" w:rsidRPr="00EE6507" w:rsidRDefault="007253E3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E3" w:rsidRPr="00EE6507" w:rsidRDefault="007253E3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53E3" w:rsidRPr="00EE6507" w:rsidTr="002972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E3" w:rsidRPr="00EE6507" w:rsidRDefault="007253E3" w:rsidP="008A35B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</w:t>
            </w:r>
            <w:r w:rsidR="002972C1">
              <w:rPr>
                <w:rFonts w:ascii="Times New Roman" w:hAnsi="Times New Roman"/>
                <w:sz w:val="28"/>
                <w:szCs w:val="28"/>
              </w:rPr>
              <w:t>1</w:t>
            </w:r>
            <w:r w:rsidR="008A35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E3" w:rsidRPr="00EE6507" w:rsidRDefault="007253E3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Знакомство со словом.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E3" w:rsidRPr="00EE6507" w:rsidRDefault="007253E3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Познакомиться с термином «слово». Дифференцировать понятия «звук» и «слово».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E3" w:rsidRPr="00EE6507" w:rsidRDefault="007253E3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3E3" w:rsidRPr="00EE6507" w:rsidRDefault="007253E3" w:rsidP="000415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E3" w:rsidRPr="00EE6507" w:rsidRDefault="007253E3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E3" w:rsidRPr="00EE6507" w:rsidRDefault="007253E3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53E3" w:rsidRPr="00EE6507" w:rsidTr="002972C1">
        <w:trPr>
          <w:trHeight w:val="16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E3" w:rsidRPr="00EE6507" w:rsidRDefault="007253E3" w:rsidP="002972C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2972C1">
              <w:rPr>
                <w:rFonts w:ascii="Times New Roman" w:hAnsi="Times New Roman"/>
                <w:sz w:val="28"/>
                <w:szCs w:val="28"/>
              </w:rPr>
              <w:t>2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E3" w:rsidRPr="00EE6507" w:rsidRDefault="007253E3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Знакомство со словом.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E3" w:rsidRPr="00EE6507" w:rsidRDefault="007253E3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Познакомиться с термином «сл</w:t>
            </w:r>
            <w:r w:rsidR="008A35B1">
              <w:rPr>
                <w:rFonts w:ascii="Times New Roman" w:hAnsi="Times New Roman"/>
                <w:sz w:val="28"/>
                <w:szCs w:val="28"/>
              </w:rPr>
              <w:t xml:space="preserve">ово». Дифференцировать понятия 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«звук» и «слово».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E3" w:rsidRPr="00EE6507" w:rsidRDefault="007253E3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3E3" w:rsidRPr="00EE6507" w:rsidRDefault="007253E3" w:rsidP="000415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E3" w:rsidRPr="00EE6507" w:rsidRDefault="007253E3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E3" w:rsidRPr="00EE6507" w:rsidRDefault="007253E3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53E3" w:rsidRPr="00EE6507" w:rsidTr="002972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E3" w:rsidRPr="00EE6507" w:rsidRDefault="007253E3" w:rsidP="008A35B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2972C1">
              <w:rPr>
                <w:rFonts w:ascii="Times New Roman" w:hAnsi="Times New Roman"/>
                <w:sz w:val="28"/>
                <w:szCs w:val="28"/>
              </w:rPr>
              <w:t>3</w:t>
            </w:r>
            <w:r w:rsidR="008A35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E3" w:rsidRPr="00EE6507" w:rsidRDefault="007253E3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Знакомство с предложением.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E3" w:rsidRPr="00EE6507" w:rsidRDefault="007253E3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Познакомить учащихся с термином «предложение». Наглядно показать, что предложение состоит из слов.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E3" w:rsidRPr="00EE6507" w:rsidRDefault="008A35B1" w:rsidP="008A35B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3E3" w:rsidRPr="00EE6507" w:rsidRDefault="007253E3" w:rsidP="000415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E3" w:rsidRPr="00EE6507" w:rsidRDefault="007253E3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E3" w:rsidRPr="00EE6507" w:rsidRDefault="007253E3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53E3" w:rsidRPr="00EE6507" w:rsidTr="002972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E3" w:rsidRPr="00EE6507" w:rsidRDefault="007253E3" w:rsidP="002972C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</w:t>
            </w:r>
            <w:r w:rsidR="002972C1">
              <w:rPr>
                <w:rFonts w:ascii="Times New Roman" w:hAnsi="Times New Roman"/>
                <w:sz w:val="28"/>
                <w:szCs w:val="28"/>
              </w:rPr>
              <w:t>4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E3" w:rsidRPr="00EE6507" w:rsidRDefault="007253E3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Знакомство с предложением.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E3" w:rsidRPr="00EE6507" w:rsidRDefault="007253E3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Познакомить учащихся с те</w:t>
            </w:r>
            <w:r w:rsidR="008A35B1">
              <w:rPr>
                <w:rFonts w:ascii="Times New Roman" w:hAnsi="Times New Roman"/>
                <w:sz w:val="28"/>
                <w:szCs w:val="28"/>
              </w:rPr>
              <w:t xml:space="preserve">рмином «предложение». Наглядно 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показать</w:t>
            </w:r>
            <w:r w:rsidR="008A35B1">
              <w:rPr>
                <w:rFonts w:ascii="Times New Roman" w:hAnsi="Times New Roman"/>
                <w:sz w:val="28"/>
                <w:szCs w:val="28"/>
              </w:rPr>
              <w:t>,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 xml:space="preserve"> что предложение состоит из слов.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E3" w:rsidRPr="00EE6507" w:rsidRDefault="007253E3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3E3" w:rsidRPr="00EE6507" w:rsidRDefault="007253E3" w:rsidP="000415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E3" w:rsidRPr="00EE6507" w:rsidRDefault="007253E3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E3" w:rsidRPr="00EE6507" w:rsidRDefault="007253E3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53E3" w:rsidRPr="00EE6507" w:rsidTr="002972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E3" w:rsidRPr="00EE6507" w:rsidRDefault="007253E3" w:rsidP="008A35B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</w:t>
            </w:r>
            <w:r w:rsidR="002972C1">
              <w:rPr>
                <w:rFonts w:ascii="Times New Roman" w:hAnsi="Times New Roman"/>
                <w:sz w:val="28"/>
                <w:szCs w:val="28"/>
              </w:rPr>
              <w:t>5</w:t>
            </w:r>
            <w:r w:rsidR="008A35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E3" w:rsidRPr="00EE6507" w:rsidRDefault="007253E3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Деление слов на части (слоги).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E3" w:rsidRPr="00EE6507" w:rsidRDefault="007253E3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Познакомить учащихся с термином «слог». Показать</w:t>
            </w:r>
            <w:proofErr w:type="gramStart"/>
            <w:r w:rsidRPr="00EE6507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EE6507">
              <w:rPr>
                <w:rFonts w:ascii="Times New Roman" w:hAnsi="Times New Roman"/>
                <w:sz w:val="28"/>
                <w:szCs w:val="28"/>
              </w:rPr>
              <w:t xml:space="preserve"> что слово состоит из частей.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E3" w:rsidRPr="00EE6507" w:rsidRDefault="008A35B1" w:rsidP="008A35B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3E3" w:rsidRPr="00EE6507" w:rsidRDefault="007253E3" w:rsidP="000415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E3" w:rsidRPr="00EE6507" w:rsidRDefault="007253E3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53E3" w:rsidRPr="00EE6507" w:rsidRDefault="007253E3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E3" w:rsidRPr="00EE6507" w:rsidRDefault="007253E3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53E3" w:rsidRPr="00EE6507" w:rsidTr="002972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E3" w:rsidRPr="00EE6507" w:rsidRDefault="007253E3" w:rsidP="008A35B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</w:t>
            </w:r>
            <w:r w:rsidR="002972C1">
              <w:rPr>
                <w:rFonts w:ascii="Times New Roman" w:hAnsi="Times New Roman"/>
                <w:sz w:val="28"/>
                <w:szCs w:val="28"/>
              </w:rPr>
              <w:t>6</w:t>
            </w:r>
            <w:r w:rsidR="008A35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E3" w:rsidRPr="00EE6507" w:rsidRDefault="007253E3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Знакомство с предложением.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E3" w:rsidRPr="00EE6507" w:rsidRDefault="007253E3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Познакомить учащихся с термином «предложение». Наглядно показать, что предложение состоит из слов.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E3" w:rsidRPr="00EE6507" w:rsidRDefault="007253E3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3E3" w:rsidRPr="00EE6507" w:rsidRDefault="007253E3" w:rsidP="007253E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E3" w:rsidRPr="00EE6507" w:rsidRDefault="007253E3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E3" w:rsidRPr="00EE6507" w:rsidRDefault="007253E3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53E3" w:rsidRPr="00EE6507" w:rsidTr="002972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E3" w:rsidRPr="00EE6507" w:rsidRDefault="007253E3" w:rsidP="002972C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</w:t>
            </w:r>
            <w:r w:rsidR="002972C1">
              <w:rPr>
                <w:rFonts w:ascii="Times New Roman" w:hAnsi="Times New Roman"/>
                <w:sz w:val="28"/>
                <w:szCs w:val="28"/>
              </w:rPr>
              <w:t>7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E3" w:rsidRPr="00EE6507" w:rsidRDefault="007253E3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Дифференциация сходных по звучанию слов.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E3" w:rsidRPr="00EE6507" w:rsidRDefault="007253E3" w:rsidP="008A35B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 xml:space="preserve">Учить различать слова, близкие по звучанию </w:t>
            </w:r>
            <w:r w:rsidR="008A35B1">
              <w:rPr>
                <w:rFonts w:ascii="Times New Roman" w:hAnsi="Times New Roman"/>
                <w:sz w:val="28"/>
                <w:szCs w:val="28"/>
              </w:rPr>
              <w:t>(звуковому составу).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E3" w:rsidRPr="00EE6507" w:rsidRDefault="008A35B1" w:rsidP="008A35B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3E3" w:rsidRPr="00EE6507" w:rsidRDefault="007253E3" w:rsidP="00041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E3" w:rsidRPr="00EE6507" w:rsidRDefault="007253E3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E3" w:rsidRPr="00EE6507" w:rsidRDefault="007253E3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53E3" w:rsidRPr="00EE6507" w:rsidTr="002972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E3" w:rsidRPr="00EE6507" w:rsidRDefault="007253E3" w:rsidP="002972C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</w:t>
            </w:r>
            <w:r w:rsidR="002972C1">
              <w:rPr>
                <w:rFonts w:ascii="Times New Roman" w:hAnsi="Times New Roman"/>
                <w:sz w:val="28"/>
                <w:szCs w:val="28"/>
              </w:rPr>
              <w:t>8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E3" w:rsidRPr="00EE6507" w:rsidRDefault="007253E3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Работа по сказке.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E3" w:rsidRPr="00EE6507" w:rsidRDefault="007253E3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 xml:space="preserve">Формировать умение составлять предложения из 2-3 слов с помощью внешних опор на картинном </w:t>
            </w:r>
            <w:r w:rsidRPr="00EE6507">
              <w:rPr>
                <w:rFonts w:ascii="Times New Roman" w:hAnsi="Times New Roman"/>
                <w:sz w:val="28"/>
                <w:szCs w:val="28"/>
              </w:rPr>
              <w:lastRenderedPageBreak/>
              <w:t>материале.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E3" w:rsidRPr="00EE6507" w:rsidRDefault="007253E3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lastRenderedPageBreak/>
              <w:t>1ч.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E3" w:rsidRPr="00EE6507" w:rsidRDefault="007253E3" w:rsidP="000415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E3" w:rsidRPr="00EE6507" w:rsidRDefault="007253E3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E3" w:rsidRPr="00EE6507" w:rsidRDefault="007253E3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5D53" w:rsidRPr="00EE6507" w:rsidTr="002972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3" w:rsidRPr="00EE6507" w:rsidRDefault="00675D53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53" w:rsidRPr="00EE6507" w:rsidRDefault="00675D53" w:rsidP="002972C1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507">
              <w:rPr>
                <w:rFonts w:ascii="Times New Roman" w:hAnsi="Times New Roman"/>
                <w:b/>
                <w:sz w:val="28"/>
                <w:szCs w:val="28"/>
              </w:rPr>
              <w:t>Букварный период 1 этап: изучение звуков и букв а,</w:t>
            </w:r>
            <w:r w:rsidR="00894480" w:rsidRPr="00EE650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E6507">
              <w:rPr>
                <w:rFonts w:ascii="Times New Roman" w:hAnsi="Times New Roman"/>
                <w:b/>
                <w:sz w:val="28"/>
                <w:szCs w:val="28"/>
              </w:rPr>
              <w:t>у,</w:t>
            </w:r>
            <w:r w:rsidR="00894480" w:rsidRPr="00EE650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E6507">
              <w:rPr>
                <w:rFonts w:ascii="Times New Roman" w:hAnsi="Times New Roman"/>
                <w:b/>
                <w:sz w:val="28"/>
                <w:szCs w:val="28"/>
              </w:rPr>
              <w:t>о,</w:t>
            </w:r>
            <w:r w:rsidR="00894480" w:rsidRPr="00EE650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E6507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  <w:r w:rsidRPr="00EE650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894480" w:rsidRPr="00EE650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E6507">
              <w:rPr>
                <w:rFonts w:ascii="Times New Roman" w:hAnsi="Times New Roman"/>
                <w:b/>
                <w:sz w:val="28"/>
                <w:szCs w:val="28"/>
              </w:rPr>
              <w:t>с,</w:t>
            </w:r>
            <w:r w:rsidR="00894480" w:rsidRPr="00EE650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E6507">
              <w:rPr>
                <w:rFonts w:ascii="Times New Roman" w:hAnsi="Times New Roman"/>
                <w:b/>
                <w:sz w:val="28"/>
                <w:szCs w:val="28"/>
              </w:rPr>
              <w:t>х (1</w:t>
            </w:r>
            <w:r w:rsidR="002972C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EE6507">
              <w:rPr>
                <w:rFonts w:ascii="Times New Roman" w:hAnsi="Times New Roman"/>
                <w:b/>
                <w:sz w:val="28"/>
                <w:szCs w:val="28"/>
              </w:rPr>
              <w:t xml:space="preserve"> часов).</w:t>
            </w:r>
          </w:p>
        </w:tc>
      </w:tr>
      <w:tr w:rsidR="002972C1" w:rsidRPr="00EE6507" w:rsidTr="002972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EE650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Звук а.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Уточнить артикуляцию изучаемого звука, добиваться правильного и отчетливого произношения звука в слогах, словах.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B6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 xml:space="preserve">Р.И. </w:t>
            </w:r>
            <w:proofErr w:type="spellStart"/>
            <w:r w:rsidRPr="00EE6507">
              <w:rPr>
                <w:rFonts w:ascii="Times New Roman" w:hAnsi="Times New Roman"/>
                <w:sz w:val="28"/>
                <w:szCs w:val="28"/>
              </w:rPr>
              <w:t>Лалаева</w:t>
            </w:r>
            <w:proofErr w:type="spellEnd"/>
            <w:r w:rsidRPr="00EE6507">
              <w:rPr>
                <w:rFonts w:ascii="Times New Roman" w:hAnsi="Times New Roman"/>
                <w:sz w:val="28"/>
                <w:szCs w:val="28"/>
              </w:rPr>
              <w:t>, «Логопедическая работа в коррекционных классах». – М</w:t>
            </w:r>
            <w:proofErr w:type="gramStart"/>
            <w:r w:rsidRPr="00EE6507">
              <w:rPr>
                <w:rFonts w:ascii="Times New Roman" w:hAnsi="Times New Roman"/>
                <w:sz w:val="28"/>
                <w:szCs w:val="28"/>
              </w:rPr>
              <w:t xml:space="preserve">:, « </w:t>
            </w:r>
            <w:proofErr w:type="spellStart"/>
            <w:proofErr w:type="gramEnd"/>
            <w:r w:rsidRPr="00EE6507"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 w:rsidRPr="00EE6507">
              <w:rPr>
                <w:rFonts w:ascii="Times New Roman" w:hAnsi="Times New Roman"/>
                <w:sz w:val="28"/>
                <w:szCs w:val="28"/>
              </w:rPr>
              <w:t>», 2001г.</w:t>
            </w:r>
          </w:p>
          <w:p w:rsidR="002972C1" w:rsidRPr="00EE6507" w:rsidRDefault="002972C1" w:rsidP="00B6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 xml:space="preserve">Л.С. Волкова «Логопедия», М.: </w:t>
            </w:r>
            <w:proofErr w:type="spellStart"/>
            <w:r w:rsidRPr="00EE6507"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 w:rsidRPr="00EE6507">
              <w:rPr>
                <w:rFonts w:ascii="Times New Roman" w:hAnsi="Times New Roman"/>
                <w:sz w:val="28"/>
                <w:szCs w:val="28"/>
              </w:rPr>
              <w:t xml:space="preserve"> – 2008 г.</w:t>
            </w:r>
          </w:p>
          <w:p w:rsidR="002972C1" w:rsidRDefault="002972C1" w:rsidP="00B6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Т.Р. Кислова «По дороге к азбуке», метод</w:t>
            </w:r>
            <w:proofErr w:type="gramStart"/>
            <w:r w:rsidRPr="00EE650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E65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E650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E6507">
              <w:rPr>
                <w:rFonts w:ascii="Times New Roman" w:hAnsi="Times New Roman"/>
                <w:sz w:val="28"/>
                <w:szCs w:val="28"/>
              </w:rPr>
              <w:t xml:space="preserve">екомендации. М.: </w:t>
            </w:r>
            <w:proofErr w:type="spellStart"/>
            <w:r w:rsidRPr="00EE6507">
              <w:rPr>
                <w:rFonts w:ascii="Times New Roman" w:hAnsi="Times New Roman"/>
                <w:sz w:val="28"/>
                <w:szCs w:val="28"/>
              </w:rPr>
              <w:t>Баласс</w:t>
            </w:r>
            <w:proofErr w:type="spellEnd"/>
            <w:r w:rsidRPr="00EE6507">
              <w:rPr>
                <w:rFonts w:ascii="Times New Roman" w:hAnsi="Times New Roman"/>
                <w:sz w:val="28"/>
                <w:szCs w:val="28"/>
              </w:rPr>
              <w:t xml:space="preserve"> – 1999 г.</w:t>
            </w:r>
          </w:p>
          <w:p w:rsidR="007963D6" w:rsidRPr="00EE6507" w:rsidRDefault="007963D6" w:rsidP="00B6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76D">
              <w:rPr>
                <w:rFonts w:ascii="Times New Roman" w:hAnsi="Times New Roman"/>
                <w:sz w:val="28"/>
                <w:szCs w:val="28"/>
              </w:rPr>
              <w:t xml:space="preserve">Е.А. Борисова «Индивидуальные логопедические занятия с дошкольниками», методическое пособие, М. ТЦ Сфера, 2008 – 64 </w:t>
            </w:r>
            <w:proofErr w:type="gramStart"/>
            <w:r w:rsidRPr="00D8076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2972C1" w:rsidRPr="00EE6507" w:rsidRDefault="002972C1" w:rsidP="00B6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Н.М. Миронова «Развиваем фонематическое восприятие», альбомы упражнений, М.: 2008 г.</w:t>
            </w:r>
          </w:p>
          <w:p w:rsidR="002972C1" w:rsidRPr="00EE6507" w:rsidRDefault="002972C1" w:rsidP="00B6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 xml:space="preserve">Г.И. </w:t>
            </w:r>
            <w:proofErr w:type="spellStart"/>
            <w:r w:rsidRPr="00EE6507">
              <w:rPr>
                <w:rFonts w:ascii="Times New Roman" w:hAnsi="Times New Roman"/>
                <w:sz w:val="28"/>
                <w:szCs w:val="28"/>
              </w:rPr>
              <w:t>Данилкина</w:t>
            </w:r>
            <w:proofErr w:type="spellEnd"/>
            <w:r w:rsidRPr="00EE6507">
              <w:rPr>
                <w:rFonts w:ascii="Times New Roman" w:hAnsi="Times New Roman"/>
                <w:sz w:val="28"/>
                <w:szCs w:val="28"/>
              </w:rPr>
              <w:t xml:space="preserve"> «Особенности обучения русскому языку во вспомогательной школе», Ленинград 1979 г.</w:t>
            </w:r>
          </w:p>
          <w:p w:rsidR="002972C1" w:rsidRPr="00EE6507" w:rsidRDefault="002972C1" w:rsidP="00B6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Раздаточный наглядный материал.</w:t>
            </w:r>
          </w:p>
          <w:p w:rsidR="002972C1" w:rsidRPr="00EE6507" w:rsidRDefault="002972C1" w:rsidP="00B6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Схемы звукового анализа.</w:t>
            </w:r>
          </w:p>
          <w:p w:rsidR="002972C1" w:rsidRPr="00EE6507" w:rsidRDefault="002972C1" w:rsidP="00B6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Разрезная азбука. Кассы букв.</w:t>
            </w:r>
          </w:p>
          <w:p w:rsidR="002972C1" w:rsidRPr="00EE6507" w:rsidRDefault="002972C1" w:rsidP="00B6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И другое.</w:t>
            </w:r>
          </w:p>
          <w:p w:rsidR="002972C1" w:rsidRPr="00EE6507" w:rsidRDefault="002972C1" w:rsidP="00894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72C1" w:rsidRPr="00EE6507" w:rsidTr="002972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2972C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 xml:space="preserve">Звук и буква </w:t>
            </w:r>
            <w:proofErr w:type="spellStart"/>
            <w:r w:rsidRPr="00EE6507">
              <w:rPr>
                <w:rFonts w:ascii="Times New Roman" w:hAnsi="Times New Roman"/>
                <w:sz w:val="28"/>
                <w:szCs w:val="28"/>
              </w:rPr>
              <w:t>Аа</w:t>
            </w:r>
            <w:proofErr w:type="spellEnd"/>
            <w:r w:rsidRPr="00EE65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Добиваться правильного соотношения звука с буквой.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041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72C1" w:rsidRPr="00EE6507" w:rsidTr="002972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2972C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Звук у.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Уточнить артикуляцию изучаемого звука, добиваться правильного и отчетливого произношения звука в слогах, словах.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0415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72C1" w:rsidRPr="00EE6507" w:rsidTr="002972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2972C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 xml:space="preserve">Звук и буква </w:t>
            </w:r>
            <w:proofErr w:type="spellStart"/>
            <w:r w:rsidRPr="00EE6507">
              <w:rPr>
                <w:rFonts w:ascii="Times New Roman" w:hAnsi="Times New Roman"/>
                <w:sz w:val="28"/>
                <w:szCs w:val="28"/>
              </w:rPr>
              <w:t>Уу</w:t>
            </w:r>
            <w:proofErr w:type="spellEnd"/>
            <w:r w:rsidRPr="00EE65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Добиваться правильного соотношения звука с буквой.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0415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72C1" w:rsidRPr="00EE6507" w:rsidTr="002972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2972C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Звуковой анализ и синтез, чтение, письмо слов ау, уа.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EE650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Формировать умение определять пос</w:t>
            </w:r>
            <w:r>
              <w:rPr>
                <w:rFonts w:ascii="Times New Roman" w:hAnsi="Times New Roman"/>
                <w:sz w:val="28"/>
                <w:szCs w:val="28"/>
              </w:rPr>
              <w:t>ледовательность звуков в слове.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04155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72C1" w:rsidRPr="00EE6507" w:rsidTr="002972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2972C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 xml:space="preserve">Звук </w:t>
            </w:r>
            <w:proofErr w:type="gramStart"/>
            <w:r w:rsidRPr="00EE6507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EE65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Уточнить артикуляцию изучаемого звука, добиваться правильного и отчетливого произношения звука в слогах, словах.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041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72C1" w:rsidRPr="00EE6507" w:rsidTr="002972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2972C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 xml:space="preserve">Звук и буква </w:t>
            </w:r>
            <w:proofErr w:type="gramStart"/>
            <w:r w:rsidRPr="00EE6507">
              <w:rPr>
                <w:rFonts w:ascii="Times New Roman" w:hAnsi="Times New Roman"/>
                <w:sz w:val="28"/>
                <w:szCs w:val="28"/>
              </w:rPr>
              <w:t>Мм</w:t>
            </w:r>
            <w:proofErr w:type="gramEnd"/>
            <w:r w:rsidRPr="00EE65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Добиваться правильного соотношения звука с буквой.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041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72C1" w:rsidRPr="00EE6507" w:rsidTr="002972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2972C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E6507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EE6507">
              <w:rPr>
                <w:rFonts w:ascii="Times New Roman" w:hAnsi="Times New Roman"/>
                <w:sz w:val="28"/>
                <w:szCs w:val="28"/>
              </w:rPr>
              <w:t>-буквенный</w:t>
            </w:r>
            <w:proofErr w:type="gramEnd"/>
            <w:r w:rsidRPr="00EE6507">
              <w:rPr>
                <w:rFonts w:ascii="Times New Roman" w:hAnsi="Times New Roman"/>
                <w:sz w:val="28"/>
                <w:szCs w:val="28"/>
              </w:rPr>
              <w:t xml:space="preserve"> анализ и синтез слов, включающих пройденные звуки и буквы.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Повторить пройденные звуки и буквы.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041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72C1" w:rsidRPr="00EE6507" w:rsidTr="002972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2972C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E6507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EE6507">
              <w:rPr>
                <w:rFonts w:ascii="Times New Roman" w:hAnsi="Times New Roman"/>
                <w:sz w:val="28"/>
                <w:szCs w:val="28"/>
              </w:rPr>
              <w:t>-буквенный</w:t>
            </w:r>
            <w:proofErr w:type="gramEnd"/>
            <w:r w:rsidRPr="00EE6507">
              <w:rPr>
                <w:rFonts w:ascii="Times New Roman" w:hAnsi="Times New Roman"/>
                <w:sz w:val="28"/>
                <w:szCs w:val="28"/>
              </w:rPr>
              <w:t xml:space="preserve"> анализ и синтез слов, включающих пройденные звуки и буквы.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Повторить пройденные звуки и буквы.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041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72C1" w:rsidRPr="00EE6507" w:rsidTr="002972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2972C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Звук о.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Уточнить артикуляцию изучаемого звука, добиваться правильного и отчетливого произношения звука в слогах, словах.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041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72C1" w:rsidRPr="00EE6507" w:rsidTr="002972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 xml:space="preserve">Звук и буква </w:t>
            </w:r>
            <w:proofErr w:type="spellStart"/>
            <w:r w:rsidRPr="00EE6507">
              <w:rPr>
                <w:rFonts w:ascii="Times New Roman" w:hAnsi="Times New Roman"/>
                <w:sz w:val="28"/>
                <w:szCs w:val="28"/>
              </w:rPr>
              <w:t>Оо</w:t>
            </w:r>
            <w:proofErr w:type="spellEnd"/>
            <w:r w:rsidRPr="00EE65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Добиваться правильного соотношения звука с буквой.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041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72C1" w:rsidRPr="00EE6507" w:rsidTr="002972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72C1" w:rsidRPr="00EE6507" w:rsidRDefault="002972C1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 xml:space="preserve">Звук </w:t>
            </w:r>
            <w:proofErr w:type="gramStart"/>
            <w:r w:rsidRPr="00EE650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EE65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Уточнить артикуляцию изучаемого звука, добиваться правильного и отчетливого произношения звука в слогах, словах.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041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72C1" w:rsidRPr="00EE6507" w:rsidTr="002972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2972C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 xml:space="preserve">Звук и буква </w:t>
            </w:r>
            <w:proofErr w:type="spellStart"/>
            <w:r w:rsidRPr="00EE6507">
              <w:rPr>
                <w:rFonts w:ascii="Times New Roman" w:hAnsi="Times New Roman"/>
                <w:sz w:val="28"/>
                <w:szCs w:val="28"/>
              </w:rPr>
              <w:t>Сс</w:t>
            </w:r>
            <w:proofErr w:type="spellEnd"/>
            <w:r w:rsidRPr="00EE65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Добиваться правильного соотношения звука с буквой.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041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72C1" w:rsidRPr="00EE6507" w:rsidTr="002972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2972C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E6507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EE6507">
              <w:rPr>
                <w:rFonts w:ascii="Times New Roman" w:hAnsi="Times New Roman"/>
                <w:sz w:val="28"/>
                <w:szCs w:val="28"/>
              </w:rPr>
              <w:t>-буквенный</w:t>
            </w:r>
            <w:proofErr w:type="gramEnd"/>
            <w:r w:rsidRPr="00EE6507">
              <w:rPr>
                <w:rFonts w:ascii="Times New Roman" w:hAnsi="Times New Roman"/>
                <w:sz w:val="28"/>
                <w:szCs w:val="28"/>
              </w:rPr>
              <w:t xml:space="preserve"> анализ и синтез слов, включающих пройденные звуки и </w:t>
            </w:r>
            <w:r w:rsidRPr="00EE6507">
              <w:rPr>
                <w:rFonts w:ascii="Times New Roman" w:hAnsi="Times New Roman"/>
                <w:sz w:val="28"/>
                <w:szCs w:val="28"/>
              </w:rPr>
              <w:lastRenderedPageBreak/>
              <w:t>буквы.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lastRenderedPageBreak/>
              <w:t>Повторить пройденные звуки и буквы.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041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72C1" w:rsidRPr="00EE6507" w:rsidTr="002972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2972C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E6507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EE6507">
              <w:rPr>
                <w:rFonts w:ascii="Times New Roman" w:hAnsi="Times New Roman"/>
                <w:sz w:val="28"/>
                <w:szCs w:val="28"/>
              </w:rPr>
              <w:t>-буквенный</w:t>
            </w:r>
            <w:proofErr w:type="gramEnd"/>
            <w:r w:rsidRPr="00EE6507">
              <w:rPr>
                <w:rFonts w:ascii="Times New Roman" w:hAnsi="Times New Roman"/>
                <w:sz w:val="28"/>
                <w:szCs w:val="28"/>
              </w:rPr>
              <w:t xml:space="preserve"> анализ и синтез слов, включающих пройденные звуки и буквы.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Повторить пройденные звуки и буквы.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041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72C1" w:rsidRPr="00EE6507" w:rsidTr="002972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2972C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Звук 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х.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Уточнить артикуляцию изучаемого звука, добиваться правильного и отчетливого произношения звука в слогах, словах.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041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72C1" w:rsidRPr="00EE6507" w:rsidTr="002972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2972C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 xml:space="preserve">Звук и буква </w:t>
            </w:r>
            <w:proofErr w:type="spellStart"/>
            <w:r w:rsidRPr="00EE6507">
              <w:rPr>
                <w:rFonts w:ascii="Times New Roman" w:hAnsi="Times New Roman"/>
                <w:sz w:val="28"/>
                <w:szCs w:val="28"/>
              </w:rPr>
              <w:t>Хх</w:t>
            </w:r>
            <w:proofErr w:type="spellEnd"/>
            <w:r w:rsidRPr="00EE65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Добиваться правильного соотношения звука с буквой.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2C1" w:rsidRPr="00EE6507" w:rsidRDefault="002972C1" w:rsidP="00041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72C1" w:rsidRPr="00EE6507" w:rsidTr="002972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2972C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E6507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EE6507">
              <w:rPr>
                <w:rFonts w:ascii="Times New Roman" w:hAnsi="Times New Roman"/>
                <w:sz w:val="28"/>
                <w:szCs w:val="28"/>
              </w:rPr>
              <w:t>-буквенный</w:t>
            </w:r>
            <w:proofErr w:type="gramEnd"/>
            <w:r w:rsidRPr="00EE6507">
              <w:rPr>
                <w:rFonts w:ascii="Times New Roman" w:hAnsi="Times New Roman"/>
                <w:sz w:val="28"/>
                <w:szCs w:val="28"/>
              </w:rPr>
              <w:t xml:space="preserve"> анализ и синтез слов, включающих пройденные звуки и буквы.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04155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Повторить пройденные звуки и буквы.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041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04155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75D53" w:rsidRDefault="00675D53" w:rsidP="00006942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A35B1" w:rsidRDefault="008A35B1" w:rsidP="00006942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A35B1" w:rsidRDefault="008A35B1" w:rsidP="00006942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A35B1" w:rsidRDefault="008A35B1" w:rsidP="00006942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A35B1" w:rsidRDefault="008A35B1" w:rsidP="00006942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A35B1" w:rsidRDefault="008A35B1" w:rsidP="00006942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A35B1" w:rsidRDefault="008A35B1" w:rsidP="00006942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A35B1" w:rsidRDefault="008A35B1" w:rsidP="00006942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A35B1" w:rsidRDefault="008A35B1" w:rsidP="00006942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A35B1" w:rsidRDefault="008A35B1" w:rsidP="00006942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A35B1" w:rsidRDefault="008A35B1" w:rsidP="00006942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B7B92" w:rsidRDefault="001B7B92" w:rsidP="00006942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A35B1" w:rsidRDefault="008A35B1" w:rsidP="00006942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A35B1" w:rsidRDefault="008A35B1" w:rsidP="00006942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A35B1" w:rsidRPr="00006942" w:rsidRDefault="008A35B1" w:rsidP="00006942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75D53" w:rsidRPr="00006942" w:rsidRDefault="00675D53" w:rsidP="00006942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6942">
        <w:rPr>
          <w:rFonts w:ascii="Times New Roman" w:hAnsi="Times New Roman"/>
          <w:b/>
          <w:sz w:val="28"/>
          <w:szCs w:val="28"/>
        </w:rPr>
        <w:lastRenderedPageBreak/>
        <w:t>2 четверть (</w:t>
      </w:r>
      <w:r w:rsidR="00945E3E">
        <w:rPr>
          <w:rFonts w:ascii="Times New Roman" w:hAnsi="Times New Roman"/>
          <w:b/>
          <w:sz w:val="28"/>
          <w:szCs w:val="28"/>
        </w:rPr>
        <w:t>32</w:t>
      </w:r>
      <w:r w:rsidRPr="00006942">
        <w:rPr>
          <w:rFonts w:ascii="Times New Roman" w:hAnsi="Times New Roman"/>
          <w:b/>
          <w:sz w:val="28"/>
          <w:szCs w:val="28"/>
        </w:rPr>
        <w:t xml:space="preserve"> час</w:t>
      </w:r>
      <w:r w:rsidR="00945E3E">
        <w:rPr>
          <w:rFonts w:ascii="Times New Roman" w:hAnsi="Times New Roman"/>
          <w:b/>
          <w:sz w:val="28"/>
          <w:szCs w:val="28"/>
        </w:rPr>
        <w:t>а</w:t>
      </w:r>
      <w:r w:rsidRPr="00006942">
        <w:rPr>
          <w:rFonts w:ascii="Times New Roman" w:hAnsi="Times New Roman"/>
          <w:b/>
          <w:sz w:val="28"/>
          <w:szCs w:val="28"/>
        </w:rPr>
        <w:t>)</w:t>
      </w:r>
      <w:r w:rsidR="007951B3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120"/>
        <w:gridCol w:w="3544"/>
        <w:gridCol w:w="992"/>
        <w:gridCol w:w="4925"/>
        <w:gridCol w:w="1257"/>
        <w:gridCol w:w="1256"/>
      </w:tblGrid>
      <w:tr w:rsidR="00675D53" w:rsidRPr="00EE6507" w:rsidTr="0013472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53" w:rsidRPr="00EE6507" w:rsidRDefault="00675D53" w:rsidP="00894480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50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53" w:rsidRPr="00EE6507" w:rsidRDefault="00675D53" w:rsidP="00894480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507"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 логопедического занятия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53" w:rsidRPr="00EE6507" w:rsidRDefault="00675D53" w:rsidP="00894480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507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53" w:rsidRPr="00EE6507" w:rsidRDefault="00675D53" w:rsidP="00894480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507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675D53" w:rsidRPr="00EE6507" w:rsidRDefault="00675D53" w:rsidP="00894480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507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4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3" w:rsidRPr="00EE6507" w:rsidRDefault="00675D53" w:rsidP="008A35B1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 w:rsidRPr="00EE6507">
              <w:rPr>
                <w:rFonts w:ascii="Times New Roman" w:hAnsi="Times New Roman"/>
                <w:b/>
                <w:sz w:val="28"/>
                <w:szCs w:val="28"/>
              </w:rPr>
              <w:t>Информационное сопровождение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53" w:rsidRPr="00EE6507" w:rsidRDefault="00675D53" w:rsidP="00894480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507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675D53" w:rsidRPr="00EE6507" w:rsidTr="001347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53" w:rsidRPr="00EE6507" w:rsidRDefault="00675D53" w:rsidP="00894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53" w:rsidRPr="00EE6507" w:rsidRDefault="00675D53" w:rsidP="00894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53" w:rsidRPr="00EE6507" w:rsidRDefault="00675D53" w:rsidP="00894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53" w:rsidRPr="00EE6507" w:rsidRDefault="00675D53" w:rsidP="00894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53" w:rsidRPr="00EE6507" w:rsidRDefault="00675D53" w:rsidP="00894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53" w:rsidRPr="00EE6507" w:rsidRDefault="00675D53" w:rsidP="0089448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507"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53" w:rsidRPr="00EE6507" w:rsidRDefault="00675D53" w:rsidP="0089448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507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675D53" w:rsidRPr="00EE6507" w:rsidTr="001347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3" w:rsidRPr="00EE6507" w:rsidRDefault="00675D53" w:rsidP="0089448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53" w:rsidRPr="00EE6507" w:rsidRDefault="00675D53" w:rsidP="00894480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507">
              <w:rPr>
                <w:rFonts w:ascii="Times New Roman" w:hAnsi="Times New Roman"/>
                <w:b/>
                <w:sz w:val="28"/>
                <w:szCs w:val="28"/>
              </w:rPr>
              <w:t>Изучение звуков и букв ш, л, ы, н, р.(28 часов)</w:t>
            </w:r>
          </w:p>
        </w:tc>
      </w:tr>
      <w:tr w:rsidR="00894480" w:rsidRPr="00EE6507" w:rsidTr="001347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E6507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EE6507">
              <w:rPr>
                <w:rFonts w:ascii="Times New Roman" w:hAnsi="Times New Roman"/>
                <w:sz w:val="28"/>
                <w:szCs w:val="28"/>
              </w:rPr>
              <w:t>-буквенный</w:t>
            </w:r>
            <w:proofErr w:type="gramEnd"/>
            <w:r w:rsidRPr="00EE6507">
              <w:rPr>
                <w:rFonts w:ascii="Times New Roman" w:hAnsi="Times New Roman"/>
                <w:sz w:val="28"/>
                <w:szCs w:val="28"/>
              </w:rPr>
              <w:t xml:space="preserve"> анализ и синтез слов, включающих пройденные звуки и буквы.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Повторить пройденные звуки и буквы.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4480" w:rsidRPr="00EE6507" w:rsidRDefault="00894480" w:rsidP="00894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 xml:space="preserve">Р.И. </w:t>
            </w:r>
            <w:proofErr w:type="spellStart"/>
            <w:r w:rsidRPr="00EE6507">
              <w:rPr>
                <w:rFonts w:ascii="Times New Roman" w:hAnsi="Times New Roman"/>
                <w:sz w:val="28"/>
                <w:szCs w:val="28"/>
              </w:rPr>
              <w:t>Лалаева</w:t>
            </w:r>
            <w:proofErr w:type="spellEnd"/>
            <w:r w:rsidRPr="00EE6507">
              <w:rPr>
                <w:rFonts w:ascii="Times New Roman" w:hAnsi="Times New Roman"/>
                <w:sz w:val="28"/>
                <w:szCs w:val="28"/>
              </w:rPr>
              <w:t>, «Логопедическая работа в коррекционных классах». – М</w:t>
            </w:r>
            <w:proofErr w:type="gramStart"/>
            <w:r w:rsidRPr="00EE6507">
              <w:rPr>
                <w:rFonts w:ascii="Times New Roman" w:hAnsi="Times New Roman"/>
                <w:sz w:val="28"/>
                <w:szCs w:val="28"/>
              </w:rPr>
              <w:t xml:space="preserve">:, « </w:t>
            </w:r>
            <w:proofErr w:type="spellStart"/>
            <w:proofErr w:type="gramEnd"/>
            <w:r w:rsidRPr="00EE6507"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 w:rsidRPr="00EE6507">
              <w:rPr>
                <w:rFonts w:ascii="Times New Roman" w:hAnsi="Times New Roman"/>
                <w:sz w:val="28"/>
                <w:szCs w:val="28"/>
              </w:rPr>
              <w:t>», 2001г.</w:t>
            </w:r>
          </w:p>
          <w:p w:rsidR="00894480" w:rsidRPr="00EE6507" w:rsidRDefault="00894480" w:rsidP="00894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 xml:space="preserve">Л.С. Волкова «Логопедия», М.: </w:t>
            </w:r>
            <w:proofErr w:type="spellStart"/>
            <w:r w:rsidRPr="00EE6507"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 w:rsidRPr="00EE6507">
              <w:rPr>
                <w:rFonts w:ascii="Times New Roman" w:hAnsi="Times New Roman"/>
                <w:sz w:val="28"/>
                <w:szCs w:val="28"/>
              </w:rPr>
              <w:t xml:space="preserve"> – 2008 г.</w:t>
            </w:r>
          </w:p>
          <w:p w:rsidR="00894480" w:rsidRPr="00EE6507" w:rsidRDefault="00894480" w:rsidP="00894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Т.Р. Кислова «По дороге к азбуке», метод</w:t>
            </w:r>
            <w:proofErr w:type="gramStart"/>
            <w:r w:rsidRPr="00EE650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E65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D0AD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DD0AD8">
              <w:rPr>
                <w:rFonts w:ascii="Times New Roman" w:hAnsi="Times New Roman"/>
                <w:sz w:val="28"/>
                <w:szCs w:val="28"/>
              </w:rPr>
              <w:t xml:space="preserve">екомендации. М.: </w:t>
            </w:r>
            <w:proofErr w:type="spellStart"/>
            <w:r w:rsidR="00DD0AD8">
              <w:rPr>
                <w:rFonts w:ascii="Times New Roman" w:hAnsi="Times New Roman"/>
                <w:sz w:val="28"/>
                <w:szCs w:val="28"/>
              </w:rPr>
              <w:t>Баласс</w:t>
            </w:r>
            <w:proofErr w:type="spellEnd"/>
            <w:r w:rsidR="00DD0AD8">
              <w:rPr>
                <w:rFonts w:ascii="Times New Roman" w:hAnsi="Times New Roman"/>
                <w:sz w:val="28"/>
                <w:szCs w:val="28"/>
              </w:rPr>
              <w:t xml:space="preserve"> – 1999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94480" w:rsidRPr="00EE6507" w:rsidRDefault="00894480" w:rsidP="00894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Н.М. Миронова «Развиваем фонематическое восприятие», альбомы упражнений, М.: 2008 г.</w:t>
            </w:r>
          </w:p>
          <w:p w:rsidR="00894480" w:rsidRPr="00EE6507" w:rsidRDefault="00894480" w:rsidP="00894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 xml:space="preserve">В.И. Руденко «Логопедия. Практическое пособие» </w:t>
            </w:r>
            <w:r w:rsidR="00DD0AD8">
              <w:rPr>
                <w:rFonts w:ascii="Times New Roman" w:hAnsi="Times New Roman"/>
                <w:sz w:val="28"/>
                <w:szCs w:val="28"/>
              </w:rPr>
              <w:t>- Ростов н</w:t>
            </w:r>
            <w:proofErr w:type="gramStart"/>
            <w:r w:rsidR="00DD0AD8">
              <w:rPr>
                <w:rFonts w:ascii="Times New Roman" w:hAnsi="Times New Roman"/>
                <w:sz w:val="28"/>
                <w:szCs w:val="28"/>
              </w:rPr>
              <w:t>/Д</w:t>
            </w:r>
            <w:proofErr w:type="gramEnd"/>
            <w:r w:rsidR="00DD0AD8">
              <w:rPr>
                <w:rFonts w:ascii="Times New Roman" w:hAnsi="Times New Roman"/>
                <w:sz w:val="28"/>
                <w:szCs w:val="28"/>
              </w:rPr>
              <w:t>: Феникс, 2009. 287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с.</w:t>
            </w:r>
          </w:p>
          <w:p w:rsidR="00894480" w:rsidRPr="00EE6507" w:rsidRDefault="00894480" w:rsidP="00894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В.В. Коноваленко,</w:t>
            </w:r>
            <w:r w:rsidR="00EE6507" w:rsidRPr="00EE6507">
              <w:rPr>
                <w:rFonts w:ascii="Times New Roman" w:hAnsi="Times New Roman"/>
                <w:sz w:val="28"/>
                <w:szCs w:val="28"/>
              </w:rPr>
              <w:t xml:space="preserve"> С.В. Коноваленко «Домашняя тет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радь</w:t>
            </w:r>
            <w:r w:rsidR="00EE6507" w:rsidRPr="00EE6507">
              <w:rPr>
                <w:rFonts w:ascii="Times New Roman" w:hAnsi="Times New Roman"/>
                <w:sz w:val="28"/>
                <w:szCs w:val="28"/>
              </w:rPr>
              <w:t xml:space="preserve"> для закрепления произношения звука у детей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»</w:t>
            </w:r>
            <w:r w:rsidR="00EE6507" w:rsidRPr="00EE6507">
              <w:rPr>
                <w:rFonts w:ascii="Times New Roman" w:hAnsi="Times New Roman"/>
                <w:sz w:val="28"/>
                <w:szCs w:val="28"/>
              </w:rPr>
              <w:t xml:space="preserve"> 8 шт. М.: ГНОМ, 2012 – 48 с.</w:t>
            </w:r>
          </w:p>
          <w:p w:rsidR="00EE6507" w:rsidRPr="00EE6507" w:rsidRDefault="00EE6507" w:rsidP="00894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Л.А. Комарова «Альбом дошкольника. Автоматизация звуков» 12 шт. М.: ГНОМ, 2001. – 32 с.</w:t>
            </w:r>
          </w:p>
          <w:p w:rsidR="00894480" w:rsidRPr="00EE6507" w:rsidRDefault="00894480" w:rsidP="00894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Раздаточный наглядный материал.</w:t>
            </w:r>
          </w:p>
          <w:p w:rsidR="00894480" w:rsidRPr="00EE6507" w:rsidRDefault="00894480" w:rsidP="00894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Схемы звукового анализа.</w:t>
            </w:r>
          </w:p>
          <w:p w:rsidR="00894480" w:rsidRPr="00EE6507" w:rsidRDefault="00894480" w:rsidP="00894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Разрезная азбука. Кассы букв.</w:t>
            </w:r>
          </w:p>
          <w:p w:rsidR="00EE6507" w:rsidRPr="00EE6507" w:rsidRDefault="00EE6507" w:rsidP="00894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lastRenderedPageBreak/>
              <w:t>И другое.</w:t>
            </w:r>
          </w:p>
          <w:p w:rsidR="00894480" w:rsidRPr="00EE6507" w:rsidRDefault="00894480" w:rsidP="0089448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4480" w:rsidRPr="00EE6507" w:rsidTr="001347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F95B8D" w:rsidP="00F95B8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E6507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EE6507">
              <w:rPr>
                <w:rFonts w:ascii="Times New Roman" w:hAnsi="Times New Roman"/>
                <w:sz w:val="28"/>
                <w:szCs w:val="28"/>
              </w:rPr>
              <w:t>-буквенный</w:t>
            </w:r>
            <w:proofErr w:type="gramEnd"/>
            <w:r w:rsidRPr="00EE6507">
              <w:rPr>
                <w:rFonts w:ascii="Times New Roman" w:hAnsi="Times New Roman"/>
                <w:sz w:val="28"/>
                <w:szCs w:val="28"/>
              </w:rPr>
              <w:t xml:space="preserve"> анализ и синтез слов, включающих пройденные звуки и буквы.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Повторить пройденные звуки и буквы.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4480" w:rsidRPr="00EE6507" w:rsidTr="001347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E6507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EE6507">
              <w:rPr>
                <w:rFonts w:ascii="Times New Roman" w:hAnsi="Times New Roman"/>
                <w:sz w:val="28"/>
                <w:szCs w:val="28"/>
              </w:rPr>
              <w:t>-буквенный</w:t>
            </w:r>
            <w:proofErr w:type="gramEnd"/>
            <w:r w:rsidRPr="00EE6507">
              <w:rPr>
                <w:rFonts w:ascii="Times New Roman" w:hAnsi="Times New Roman"/>
                <w:sz w:val="28"/>
                <w:szCs w:val="28"/>
              </w:rPr>
              <w:t xml:space="preserve"> анализ и синтез слов, включающих пройденные звуки и буквы.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Повторить пройденные звуки и буквы.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4480" w:rsidRPr="00EE6507" w:rsidTr="001347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F95B8D" w:rsidP="00F95B8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EE650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Звук</w:t>
            </w:r>
            <w:r w:rsidR="00EE6507" w:rsidRPr="00EE6507">
              <w:rPr>
                <w:rFonts w:ascii="Times New Roman" w:hAnsi="Times New Roman"/>
                <w:sz w:val="28"/>
                <w:szCs w:val="28"/>
              </w:rPr>
              <w:t xml:space="preserve"> ш.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Уточнить артикуляцию данного звука. Закрепить правильное и четкое произношение звука в слогах, словах.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4480" w:rsidRPr="00EE6507" w:rsidTr="001347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A35B1" w:rsidP="008A35B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EE650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 xml:space="preserve">Звук и буква </w:t>
            </w:r>
            <w:proofErr w:type="gramStart"/>
            <w:r w:rsidRPr="00EE6507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EE65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E6507" w:rsidRPr="00EE6507">
              <w:rPr>
                <w:rFonts w:ascii="Times New Roman" w:hAnsi="Times New Roman"/>
                <w:sz w:val="28"/>
                <w:szCs w:val="28"/>
              </w:rPr>
              <w:t>ш</w:t>
            </w:r>
            <w:proofErr w:type="spellEnd"/>
            <w:r w:rsidR="00EE6507" w:rsidRPr="00EE65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Формировать умение правильно соотносить данный звук с буквой.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4480" w:rsidRPr="00EE6507" w:rsidTr="001347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A35B1" w:rsidP="008A35B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EE6507" w:rsidP="00EE650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Дифференциация с-ш в слогах.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 xml:space="preserve">Учить различать данные звуки, сопоставлять их по </w:t>
            </w:r>
            <w:r w:rsidRPr="00EE6507">
              <w:rPr>
                <w:rFonts w:ascii="Times New Roman" w:hAnsi="Times New Roman"/>
                <w:sz w:val="28"/>
                <w:szCs w:val="28"/>
              </w:rPr>
              <w:lastRenderedPageBreak/>
              <w:t>акустическим и артикуляционным признакам.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lastRenderedPageBreak/>
              <w:t>1ч.</w:t>
            </w:r>
          </w:p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4480" w:rsidRPr="00EE6507" w:rsidTr="001347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EE650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Дифференциация с-ш в</w:t>
            </w:r>
            <w:r w:rsidR="00EE6507" w:rsidRPr="00EE6507">
              <w:rPr>
                <w:rFonts w:ascii="Times New Roman" w:hAnsi="Times New Roman"/>
                <w:sz w:val="28"/>
                <w:szCs w:val="28"/>
              </w:rPr>
              <w:t xml:space="preserve"> словах.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Учить различать данные звуки, сопоставлять их по акустическим и артикуляционным признакам.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480" w:rsidRPr="00EE6507" w:rsidTr="001347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A35B1" w:rsidP="008A35B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Дифференциация с-ш в предложениях.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Формировать правильное соотнесение звука и буквы.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480" w:rsidRPr="00EE6507" w:rsidTr="001347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E6507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EE6507">
              <w:rPr>
                <w:rFonts w:ascii="Times New Roman" w:hAnsi="Times New Roman"/>
                <w:sz w:val="28"/>
                <w:szCs w:val="28"/>
              </w:rPr>
              <w:t>-буквенный</w:t>
            </w:r>
            <w:proofErr w:type="gramEnd"/>
            <w:r w:rsidRPr="00EE6507">
              <w:rPr>
                <w:rFonts w:ascii="Times New Roman" w:hAnsi="Times New Roman"/>
                <w:sz w:val="28"/>
                <w:szCs w:val="28"/>
              </w:rPr>
              <w:t xml:space="preserve"> анализ и синтез слов, включающих пройденные звуки и буквы.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Закрепление навыков анализа и синтеза трех буквенного закрытого слога-слова.</w:t>
            </w:r>
          </w:p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480" w:rsidRPr="00EE6507" w:rsidTr="001347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E6507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EE6507">
              <w:rPr>
                <w:rFonts w:ascii="Times New Roman" w:hAnsi="Times New Roman"/>
                <w:sz w:val="28"/>
                <w:szCs w:val="28"/>
              </w:rPr>
              <w:t>-буквенный</w:t>
            </w:r>
            <w:proofErr w:type="gramEnd"/>
            <w:r w:rsidRPr="00EE6507">
              <w:rPr>
                <w:rFonts w:ascii="Times New Roman" w:hAnsi="Times New Roman"/>
                <w:sz w:val="28"/>
                <w:szCs w:val="28"/>
              </w:rPr>
              <w:t xml:space="preserve"> анализ и синтез слов, включающих пройденные звуки и буквы.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Закрепление навыков анализа и синтеза трех буквенного закрытого слога-слова.</w:t>
            </w:r>
          </w:p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480" w:rsidRPr="00EE6507" w:rsidTr="001347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EE6507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Звук</w:t>
            </w:r>
            <w:r w:rsidR="00894480" w:rsidRPr="00EE65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894480" w:rsidRPr="00EE6507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="00894480" w:rsidRPr="00EE65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См.№4.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480" w:rsidRPr="00EE6507" w:rsidTr="001347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 xml:space="preserve">Звук и буква </w:t>
            </w:r>
            <w:proofErr w:type="spellStart"/>
            <w:r w:rsidRPr="00EE6507">
              <w:rPr>
                <w:rFonts w:ascii="Times New Roman" w:hAnsi="Times New Roman"/>
                <w:sz w:val="28"/>
                <w:szCs w:val="28"/>
              </w:rPr>
              <w:t>Лл</w:t>
            </w:r>
            <w:proofErr w:type="spellEnd"/>
            <w:r w:rsidRPr="00EE65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См.№5.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480" w:rsidRPr="00EE6507" w:rsidTr="0013472E">
        <w:trPr>
          <w:trHeight w:val="20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EE6507" w:rsidP="00EE650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Звук и буква 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См.№4-5.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480" w:rsidRPr="00EE6507" w:rsidTr="001347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EE6507" w:rsidP="00EE650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Звук и буква 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См.№4-5.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480" w:rsidRPr="00EE6507" w:rsidTr="001347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F95B8D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</w:t>
            </w:r>
            <w:r w:rsidR="00894480" w:rsidRPr="00EE6507">
              <w:rPr>
                <w:rFonts w:ascii="Times New Roman" w:hAnsi="Times New Roman"/>
                <w:sz w:val="28"/>
                <w:szCs w:val="28"/>
              </w:rPr>
              <w:t xml:space="preserve"> 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См.№4.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480" w:rsidRPr="00EE6507" w:rsidTr="001347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 xml:space="preserve">Звук и буква </w:t>
            </w:r>
            <w:proofErr w:type="spellStart"/>
            <w:r w:rsidRPr="00EE6507">
              <w:rPr>
                <w:rFonts w:ascii="Times New Roman" w:hAnsi="Times New Roman"/>
                <w:sz w:val="28"/>
                <w:szCs w:val="28"/>
              </w:rPr>
              <w:t>Нн</w:t>
            </w:r>
            <w:proofErr w:type="spellEnd"/>
            <w:r w:rsidRPr="00EE65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См.№5.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480" w:rsidRPr="00EE6507" w:rsidTr="001347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E6507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EE6507">
              <w:rPr>
                <w:rFonts w:ascii="Times New Roman" w:hAnsi="Times New Roman"/>
                <w:sz w:val="28"/>
                <w:szCs w:val="28"/>
              </w:rPr>
              <w:t>-буквенный</w:t>
            </w:r>
            <w:proofErr w:type="gramEnd"/>
            <w:r w:rsidRPr="00EE6507">
              <w:rPr>
                <w:rFonts w:ascii="Times New Roman" w:hAnsi="Times New Roman"/>
                <w:sz w:val="28"/>
                <w:szCs w:val="28"/>
              </w:rPr>
              <w:t xml:space="preserve"> анализ и синтез слов, включающих пройденные звуки и буквы.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EE650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Закрепление навыков анализа и синтеза трех бу</w:t>
            </w:r>
            <w:r w:rsidR="00EE6507" w:rsidRPr="00EE6507">
              <w:rPr>
                <w:rFonts w:ascii="Times New Roman" w:hAnsi="Times New Roman"/>
                <w:sz w:val="28"/>
                <w:szCs w:val="28"/>
              </w:rPr>
              <w:t>квенного закрытого слога-слова.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EE6507" w:rsidP="00EE650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480" w:rsidRPr="00EE6507" w:rsidTr="001347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E6507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EE6507">
              <w:rPr>
                <w:rFonts w:ascii="Times New Roman" w:hAnsi="Times New Roman"/>
                <w:sz w:val="28"/>
                <w:szCs w:val="28"/>
              </w:rPr>
              <w:t>-буквенный</w:t>
            </w:r>
            <w:proofErr w:type="gramEnd"/>
            <w:r w:rsidRPr="00EE6507">
              <w:rPr>
                <w:rFonts w:ascii="Times New Roman" w:hAnsi="Times New Roman"/>
                <w:sz w:val="28"/>
                <w:szCs w:val="28"/>
              </w:rPr>
              <w:t xml:space="preserve"> анализ и синтез слов, включающих пройденные звуки и буквы.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EE650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Закрепление навыков анализа и синтеза трех бу</w:t>
            </w:r>
            <w:r w:rsidR="00EE6507" w:rsidRPr="00EE6507">
              <w:rPr>
                <w:rFonts w:ascii="Times New Roman" w:hAnsi="Times New Roman"/>
                <w:sz w:val="28"/>
                <w:szCs w:val="28"/>
              </w:rPr>
              <w:t>квенного закрытого слога-слова.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480" w:rsidRPr="00EE6507" w:rsidTr="001347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EE6507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Звук</w:t>
            </w:r>
            <w:r w:rsidR="00894480" w:rsidRPr="00EE6507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См.№4.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480" w:rsidRPr="00EE6507" w:rsidTr="001347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 xml:space="preserve">Звук и буква </w:t>
            </w:r>
            <w:proofErr w:type="spellStart"/>
            <w:r w:rsidRPr="00EE6507">
              <w:rPr>
                <w:rFonts w:ascii="Times New Roman" w:hAnsi="Times New Roman"/>
                <w:sz w:val="28"/>
                <w:szCs w:val="28"/>
              </w:rPr>
              <w:t>Рр</w:t>
            </w:r>
            <w:proofErr w:type="spellEnd"/>
            <w:r w:rsidRPr="00EE65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См.№5.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4480" w:rsidRPr="00EE6507" w:rsidTr="001347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F95B8D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р-л в слогах</w:t>
            </w:r>
            <w:r w:rsidR="00894480" w:rsidRPr="00EE65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F95B8D" w:rsidP="00F95B8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См.№6-7.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EE6507" w:rsidP="00EE650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4480" w:rsidRPr="00EE6507" w:rsidTr="001347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F95B8D" w:rsidP="00F95B8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Дифференциация р-л в словах.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См.№6-7.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4480" w:rsidRPr="00EE6507" w:rsidTr="001347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EE6507" w:rsidP="00EE650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 xml:space="preserve">Дифференциация р-л в </w:t>
            </w:r>
            <w:r w:rsidR="00894480" w:rsidRPr="00EE6507">
              <w:rPr>
                <w:rFonts w:ascii="Times New Roman" w:hAnsi="Times New Roman"/>
                <w:sz w:val="28"/>
                <w:szCs w:val="28"/>
              </w:rPr>
              <w:t>предложении.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F95B8D" w:rsidP="00F95B8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См.№6-7.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EE6507" w:rsidP="00EE650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4480" w:rsidRPr="00EE6507" w:rsidTr="001347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 xml:space="preserve">Упражнения в </w:t>
            </w:r>
            <w:proofErr w:type="spellStart"/>
            <w:proofErr w:type="gramStart"/>
            <w:r w:rsidRPr="00EE6507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EE6507">
              <w:rPr>
                <w:rFonts w:ascii="Times New Roman" w:hAnsi="Times New Roman"/>
                <w:sz w:val="28"/>
                <w:szCs w:val="28"/>
              </w:rPr>
              <w:t>-буквенном</w:t>
            </w:r>
            <w:proofErr w:type="gramEnd"/>
            <w:r w:rsidRPr="00EE6507">
              <w:rPr>
                <w:rFonts w:ascii="Times New Roman" w:hAnsi="Times New Roman"/>
                <w:sz w:val="28"/>
                <w:szCs w:val="28"/>
              </w:rPr>
              <w:t xml:space="preserve"> анализе и синтезе слов, чтении слогов и слов.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F95B8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 xml:space="preserve">Закрепление навыков анализа и синтеза слов, состоящих </w:t>
            </w:r>
            <w:r w:rsidR="00F95B8D">
              <w:rPr>
                <w:rFonts w:ascii="Times New Roman" w:hAnsi="Times New Roman"/>
                <w:sz w:val="28"/>
                <w:szCs w:val="28"/>
              </w:rPr>
              <w:t>из усвоенных слоговых структур.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EE6507" w:rsidP="00EE650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4480" w:rsidRPr="00EE6507" w:rsidTr="001347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 xml:space="preserve">Упражнения в </w:t>
            </w:r>
            <w:proofErr w:type="spellStart"/>
            <w:proofErr w:type="gramStart"/>
            <w:r w:rsidRPr="00EE6507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EE6507">
              <w:rPr>
                <w:rFonts w:ascii="Times New Roman" w:hAnsi="Times New Roman"/>
                <w:sz w:val="28"/>
                <w:szCs w:val="28"/>
              </w:rPr>
              <w:t>-буквенном</w:t>
            </w:r>
            <w:proofErr w:type="gramEnd"/>
            <w:r w:rsidRPr="00EE6507">
              <w:rPr>
                <w:rFonts w:ascii="Times New Roman" w:hAnsi="Times New Roman"/>
                <w:sz w:val="28"/>
                <w:szCs w:val="28"/>
              </w:rPr>
              <w:t xml:space="preserve"> анализе и синтезе слов, чтении слогов и слов.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F95B8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 xml:space="preserve">Закрепление навыков анализа и синтеза слов, состоящих </w:t>
            </w:r>
            <w:r w:rsidR="00F95B8D">
              <w:rPr>
                <w:rFonts w:ascii="Times New Roman" w:hAnsi="Times New Roman"/>
                <w:sz w:val="28"/>
                <w:szCs w:val="28"/>
              </w:rPr>
              <w:t>из усвоенных слоговых структур.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4480" w:rsidRPr="00EE6507" w:rsidTr="001347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 xml:space="preserve">Упражнения в </w:t>
            </w:r>
            <w:proofErr w:type="spellStart"/>
            <w:proofErr w:type="gramStart"/>
            <w:r w:rsidRPr="00EE6507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EE6507">
              <w:rPr>
                <w:rFonts w:ascii="Times New Roman" w:hAnsi="Times New Roman"/>
                <w:sz w:val="28"/>
                <w:szCs w:val="28"/>
              </w:rPr>
              <w:t>-буквенном</w:t>
            </w:r>
            <w:proofErr w:type="gramEnd"/>
            <w:r w:rsidRPr="00EE6507">
              <w:rPr>
                <w:rFonts w:ascii="Times New Roman" w:hAnsi="Times New Roman"/>
                <w:sz w:val="28"/>
                <w:szCs w:val="28"/>
              </w:rPr>
              <w:t xml:space="preserve"> анализе и синтезе слов, чтении </w:t>
            </w:r>
            <w:r w:rsidRPr="00EE6507">
              <w:rPr>
                <w:rFonts w:ascii="Times New Roman" w:hAnsi="Times New Roman"/>
                <w:sz w:val="28"/>
                <w:szCs w:val="28"/>
              </w:rPr>
              <w:lastRenderedPageBreak/>
              <w:t>слогов и слов.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F95B8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lastRenderedPageBreak/>
              <w:t>Закрепление навыков анализа и синтеза слов, состоящих из усв</w:t>
            </w:r>
            <w:r w:rsidR="00F95B8D">
              <w:rPr>
                <w:rFonts w:ascii="Times New Roman" w:hAnsi="Times New Roman"/>
                <w:sz w:val="28"/>
                <w:szCs w:val="28"/>
              </w:rPr>
              <w:t xml:space="preserve">оенных </w:t>
            </w:r>
            <w:r w:rsidR="00F95B8D">
              <w:rPr>
                <w:rFonts w:ascii="Times New Roman" w:hAnsi="Times New Roman"/>
                <w:sz w:val="28"/>
                <w:szCs w:val="28"/>
              </w:rPr>
              <w:lastRenderedPageBreak/>
              <w:t>слоговых структур.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lastRenderedPageBreak/>
              <w:t>1ч.</w:t>
            </w:r>
          </w:p>
        </w:tc>
        <w:tc>
          <w:tcPr>
            <w:tcW w:w="4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4480" w:rsidRPr="00EE6507" w:rsidTr="001347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Занимательная логопедия.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EE6507" w:rsidP="00EE650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4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0" w:rsidRPr="00EE6507" w:rsidRDefault="00894480" w:rsidP="0089448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72C1" w:rsidRPr="00EE6507" w:rsidTr="008A35B1">
        <w:tc>
          <w:tcPr>
            <w:tcW w:w="15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89448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Промежуточное обследование (4 часа)</w:t>
            </w:r>
          </w:p>
        </w:tc>
      </w:tr>
      <w:tr w:rsidR="002972C1" w:rsidRPr="00EE6507" w:rsidTr="002972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1B7B92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Логопедическое обследование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B17994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Отслеживание</w:t>
            </w:r>
            <w:r w:rsidR="002972C1" w:rsidRPr="00F47FD4">
              <w:rPr>
                <w:rFonts w:ascii="Times New Roman" w:hAnsi="Times New Roman"/>
                <w:sz w:val="28"/>
                <w:szCs w:val="28"/>
              </w:rPr>
              <w:t xml:space="preserve"> результатов проведённой коррекционной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EE650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49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B9F" w:rsidRDefault="00ED6B9F" w:rsidP="00ED6B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78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Т.В. Кабанов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778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О.В. Домнин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778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«Тестовая диагностика: обследование речи, общей и мелкой моторики у детей 3-6 лет с речевыми нарушениями» - М.: ГНОМ и Д. – 2008. – 104 с., </w:t>
            </w:r>
          </w:p>
          <w:p w:rsidR="00ED6B9F" w:rsidRDefault="00ED6B9F" w:rsidP="00ED6B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78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Т.А. </w:t>
            </w:r>
            <w:proofErr w:type="spellStart"/>
            <w:r w:rsidRPr="00C778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Фотеков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C778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Тестовая методика диагностики устной речи младших школьников. Методическое пособие. Айрис Пресс. М., 2007, </w:t>
            </w:r>
          </w:p>
          <w:p w:rsidR="002972C1" w:rsidRPr="00EE6507" w:rsidRDefault="00ED6B9F" w:rsidP="00ED6B9F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C778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етодики выявления речевых способностей О.Б. Иншаковой. «Альбом для логопеда» – М.: ВЛАДОС – 2008 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О.Е. Грибова, «Технология организации логопедического обследования». – М</w:t>
            </w:r>
            <w:proofErr w:type="gramStart"/>
            <w:r w:rsidRPr="00EE6507">
              <w:rPr>
                <w:rFonts w:ascii="Times New Roman" w:hAnsi="Times New Roman"/>
                <w:sz w:val="28"/>
                <w:szCs w:val="28"/>
              </w:rPr>
              <w:t>:, «</w:t>
            </w:r>
            <w:proofErr w:type="gramEnd"/>
            <w:r w:rsidRPr="00EE6507">
              <w:rPr>
                <w:rFonts w:ascii="Times New Roman" w:hAnsi="Times New Roman"/>
                <w:sz w:val="28"/>
                <w:szCs w:val="28"/>
              </w:rPr>
              <w:t>Айрис дидактика», 2007 г.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89448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72C1" w:rsidRPr="00EE6507" w:rsidTr="002972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1B7B92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Логопедическое обследование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B17994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Отслеживание</w:t>
            </w:r>
            <w:r w:rsidR="002972C1" w:rsidRPr="00F47FD4">
              <w:rPr>
                <w:rFonts w:ascii="Times New Roman" w:hAnsi="Times New Roman"/>
                <w:sz w:val="28"/>
                <w:szCs w:val="28"/>
              </w:rPr>
              <w:t xml:space="preserve"> результатов проведённой коррекционной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EE650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4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89448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72C1" w:rsidRPr="00EE6507" w:rsidTr="002972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1B7B92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Логопедическое обследование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B17994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Отслеживание</w:t>
            </w:r>
            <w:r w:rsidR="002972C1" w:rsidRPr="00F47FD4">
              <w:rPr>
                <w:rFonts w:ascii="Times New Roman" w:hAnsi="Times New Roman"/>
                <w:sz w:val="28"/>
                <w:szCs w:val="28"/>
              </w:rPr>
              <w:t xml:space="preserve"> результатов проведённой коррекционной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EE650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4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89448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72C1" w:rsidRPr="00EE6507" w:rsidTr="001347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1B7B92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Логопедическое обследование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B17994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Отслеживание</w:t>
            </w:r>
            <w:r w:rsidR="002972C1" w:rsidRPr="00F47FD4">
              <w:rPr>
                <w:rFonts w:ascii="Times New Roman" w:hAnsi="Times New Roman"/>
                <w:sz w:val="28"/>
                <w:szCs w:val="28"/>
              </w:rPr>
              <w:t xml:space="preserve"> результатов проведённой коррекционной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EE650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4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89448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1" w:rsidRPr="00EE6507" w:rsidRDefault="002972C1" w:rsidP="00894480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75D53" w:rsidRDefault="00675D53" w:rsidP="00006942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35B1" w:rsidRDefault="008A35B1" w:rsidP="00006942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35B1" w:rsidRDefault="008A35B1" w:rsidP="00006942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35B1" w:rsidRDefault="008A35B1" w:rsidP="00006942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35B1" w:rsidRDefault="008A35B1" w:rsidP="00006942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35B1" w:rsidRDefault="008A35B1" w:rsidP="00006942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7B92" w:rsidRDefault="001B7B92" w:rsidP="00006942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7B92" w:rsidRDefault="001B7B92" w:rsidP="00006942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35B1" w:rsidRPr="00006942" w:rsidRDefault="008A35B1" w:rsidP="00006942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5D53" w:rsidRPr="00006942" w:rsidRDefault="00675D53" w:rsidP="00006942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6942">
        <w:rPr>
          <w:rFonts w:ascii="Times New Roman" w:hAnsi="Times New Roman"/>
          <w:b/>
          <w:sz w:val="28"/>
          <w:szCs w:val="28"/>
        </w:rPr>
        <w:lastRenderedPageBreak/>
        <w:t>3 четверть (36 часов)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8"/>
        <w:gridCol w:w="3771"/>
        <w:gridCol w:w="930"/>
        <w:gridCol w:w="5204"/>
        <w:gridCol w:w="1079"/>
        <w:gridCol w:w="1258"/>
      </w:tblGrid>
      <w:tr w:rsidR="00675D53" w:rsidRPr="00F95B8D" w:rsidTr="00F95B8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53" w:rsidRPr="00F95B8D" w:rsidRDefault="00675D53" w:rsidP="00F95B8D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5B8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53" w:rsidRPr="00F95B8D" w:rsidRDefault="00675D53" w:rsidP="00F95B8D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5B8D"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 логопедического занятия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53" w:rsidRPr="00F95B8D" w:rsidRDefault="00675D53" w:rsidP="00F95B8D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5B8D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53" w:rsidRPr="00F95B8D" w:rsidRDefault="00675D53" w:rsidP="00F95B8D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5B8D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675D53" w:rsidRPr="00F95B8D" w:rsidRDefault="00675D53" w:rsidP="00F95B8D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5B8D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5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53" w:rsidRPr="00F95B8D" w:rsidRDefault="00675D53" w:rsidP="00F95B8D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5B8D">
              <w:rPr>
                <w:rFonts w:ascii="Times New Roman" w:hAnsi="Times New Roman"/>
                <w:b/>
                <w:sz w:val="28"/>
                <w:szCs w:val="28"/>
              </w:rPr>
              <w:t>Информационное сопровождение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53" w:rsidRPr="00F95B8D" w:rsidRDefault="00675D53" w:rsidP="00F95B8D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5B8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675D53" w:rsidRPr="00F95B8D" w:rsidTr="00F95B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53" w:rsidRPr="00F95B8D" w:rsidRDefault="00675D53" w:rsidP="00F95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53" w:rsidRPr="00F95B8D" w:rsidRDefault="00675D53" w:rsidP="00F95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53" w:rsidRPr="00F95B8D" w:rsidRDefault="00675D53" w:rsidP="00F95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53" w:rsidRPr="00F95B8D" w:rsidRDefault="00675D53" w:rsidP="00F95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53" w:rsidRPr="00F95B8D" w:rsidRDefault="00675D53" w:rsidP="00F95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53" w:rsidRPr="00F95B8D" w:rsidRDefault="00675D53" w:rsidP="00F95B8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5B8D"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53" w:rsidRPr="00F95B8D" w:rsidRDefault="00675D53" w:rsidP="00F95B8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5B8D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675D53" w:rsidRPr="00F95B8D" w:rsidTr="00F95B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3" w:rsidRPr="00F95B8D" w:rsidRDefault="00675D53" w:rsidP="00F95B8D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53" w:rsidRPr="00F95B8D" w:rsidRDefault="00675D53" w:rsidP="00F95B8D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5B8D">
              <w:rPr>
                <w:rFonts w:ascii="Times New Roman" w:hAnsi="Times New Roman"/>
                <w:b/>
                <w:sz w:val="28"/>
                <w:szCs w:val="28"/>
              </w:rPr>
              <w:t xml:space="preserve">Изучение звуков и букв: к, </w:t>
            </w:r>
            <w:proofErr w:type="gramStart"/>
            <w:r w:rsidRPr="00F95B8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95B8D">
              <w:rPr>
                <w:rFonts w:ascii="Times New Roman" w:hAnsi="Times New Roman"/>
                <w:b/>
                <w:sz w:val="28"/>
                <w:szCs w:val="28"/>
              </w:rPr>
              <w:t>, т, в, з, ж, б, г, д, и, й, ь (36 часов)</w:t>
            </w:r>
          </w:p>
        </w:tc>
      </w:tr>
      <w:tr w:rsidR="00F95B8D" w:rsidRPr="00F95B8D" w:rsidTr="00DD0A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5B8D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F95B8D">
              <w:rPr>
                <w:rFonts w:ascii="Times New Roman" w:hAnsi="Times New Roman"/>
                <w:sz w:val="28"/>
                <w:szCs w:val="28"/>
              </w:rPr>
              <w:t xml:space="preserve">-буквенный и слоговой </w:t>
            </w:r>
            <w:proofErr w:type="gramStart"/>
            <w:r w:rsidRPr="00F95B8D">
              <w:rPr>
                <w:rFonts w:ascii="Times New Roman" w:hAnsi="Times New Roman"/>
                <w:sz w:val="28"/>
                <w:szCs w:val="28"/>
              </w:rPr>
              <w:t>анализ</w:t>
            </w:r>
            <w:proofErr w:type="gramEnd"/>
            <w:r w:rsidRPr="00F95B8D">
              <w:rPr>
                <w:rFonts w:ascii="Times New Roman" w:hAnsi="Times New Roman"/>
                <w:sz w:val="28"/>
                <w:szCs w:val="28"/>
              </w:rPr>
              <w:t xml:space="preserve"> и синтез слов, включающих пройденные звуки и буквы.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Повторить пройденные звуки и буквы.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AD8" w:rsidRPr="00EE6507" w:rsidRDefault="00DD0AD8" w:rsidP="00DD0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 xml:space="preserve">Р.И. </w:t>
            </w:r>
            <w:proofErr w:type="spellStart"/>
            <w:r w:rsidRPr="00EE6507">
              <w:rPr>
                <w:rFonts w:ascii="Times New Roman" w:hAnsi="Times New Roman"/>
                <w:sz w:val="28"/>
                <w:szCs w:val="28"/>
              </w:rPr>
              <w:t>Лалаева</w:t>
            </w:r>
            <w:proofErr w:type="spellEnd"/>
            <w:r w:rsidRPr="00EE6507">
              <w:rPr>
                <w:rFonts w:ascii="Times New Roman" w:hAnsi="Times New Roman"/>
                <w:sz w:val="28"/>
                <w:szCs w:val="28"/>
              </w:rPr>
              <w:t>, «Логопедическая работа в коррекционных классах». – М</w:t>
            </w:r>
            <w:proofErr w:type="gramStart"/>
            <w:r w:rsidRPr="00EE6507">
              <w:rPr>
                <w:rFonts w:ascii="Times New Roman" w:hAnsi="Times New Roman"/>
                <w:sz w:val="28"/>
                <w:szCs w:val="28"/>
              </w:rPr>
              <w:t xml:space="preserve">:, « </w:t>
            </w:r>
            <w:proofErr w:type="spellStart"/>
            <w:proofErr w:type="gramEnd"/>
            <w:r w:rsidRPr="00EE6507"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 w:rsidRPr="00EE6507">
              <w:rPr>
                <w:rFonts w:ascii="Times New Roman" w:hAnsi="Times New Roman"/>
                <w:sz w:val="28"/>
                <w:szCs w:val="28"/>
              </w:rPr>
              <w:t>», 2001г.</w:t>
            </w:r>
          </w:p>
          <w:p w:rsidR="00DD0AD8" w:rsidRPr="00EE6507" w:rsidRDefault="00DD0AD8" w:rsidP="00DD0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 xml:space="preserve">Л.С. Волкова «Логопедия», М.: </w:t>
            </w:r>
            <w:proofErr w:type="spellStart"/>
            <w:r w:rsidRPr="00EE6507"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 w:rsidRPr="00EE6507">
              <w:rPr>
                <w:rFonts w:ascii="Times New Roman" w:hAnsi="Times New Roman"/>
                <w:sz w:val="28"/>
                <w:szCs w:val="28"/>
              </w:rPr>
              <w:t xml:space="preserve"> – 2008 г.</w:t>
            </w:r>
          </w:p>
          <w:p w:rsidR="00DD0AD8" w:rsidRPr="00EE6507" w:rsidRDefault="00DD0AD8" w:rsidP="00DD0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Т.Р. Кислова «По дороге к азбуке», метод</w:t>
            </w:r>
            <w:proofErr w:type="gramStart"/>
            <w:r w:rsidRPr="00EE650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E65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екомендации. М.: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Баласс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1999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DD0AD8" w:rsidRPr="00EE6507" w:rsidRDefault="00DD0AD8" w:rsidP="00DD0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Н.М. Миронова «Развиваем фонематическое восприятие», альбомы упражнений, М.: 2008 г.</w:t>
            </w:r>
          </w:p>
          <w:p w:rsidR="00DD0AD8" w:rsidRPr="00EE6507" w:rsidRDefault="00DD0AD8" w:rsidP="00DD0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 xml:space="preserve">В.И. Руденко «Логопедия. Практическое пособие» </w:t>
            </w:r>
            <w:r>
              <w:rPr>
                <w:rFonts w:ascii="Times New Roman" w:hAnsi="Times New Roman"/>
                <w:sz w:val="28"/>
                <w:szCs w:val="28"/>
              </w:rPr>
              <w:t>- Ростов 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/Д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Феникс, 2009. 287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с.</w:t>
            </w:r>
          </w:p>
          <w:p w:rsidR="00DD0AD8" w:rsidRPr="00EE6507" w:rsidRDefault="00DD0AD8" w:rsidP="00DD0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В.В. Коноваленко, С.В. Коноваленко «Домашняя тетрадь для закрепления произношения звука у детей» 8 шт. М.: ГНОМ, 2012 – 48 с.</w:t>
            </w:r>
          </w:p>
          <w:p w:rsidR="00DD0AD8" w:rsidRPr="00EE6507" w:rsidRDefault="00DD0AD8" w:rsidP="00DD0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Л.А. Комарова «Альбом дошкольника. Автоматизация звуков» 12 шт. М.: ГНОМ, 2001. – 32 с.</w:t>
            </w:r>
          </w:p>
          <w:p w:rsidR="00DD0AD8" w:rsidRDefault="00DD0AD8" w:rsidP="00DD0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D0AD8">
              <w:rPr>
                <w:rFonts w:ascii="Times New Roman" w:hAnsi="Times New Roman"/>
                <w:sz w:val="28"/>
                <w:szCs w:val="24"/>
              </w:rPr>
              <w:t xml:space="preserve">Л.Н. </w:t>
            </w:r>
            <w:proofErr w:type="spellStart"/>
            <w:r w:rsidRPr="00DD0AD8">
              <w:rPr>
                <w:rFonts w:ascii="Times New Roman" w:hAnsi="Times New Roman"/>
                <w:sz w:val="28"/>
                <w:szCs w:val="24"/>
              </w:rPr>
              <w:t>Ефименкова</w:t>
            </w:r>
            <w:proofErr w:type="spellEnd"/>
            <w:r w:rsidRPr="00DD0AD8">
              <w:rPr>
                <w:rFonts w:ascii="Times New Roman" w:hAnsi="Times New Roman"/>
                <w:sz w:val="28"/>
                <w:szCs w:val="24"/>
              </w:rPr>
              <w:t xml:space="preserve">, И.Н. </w:t>
            </w:r>
            <w:proofErr w:type="spellStart"/>
            <w:r w:rsidRPr="00DD0AD8">
              <w:rPr>
                <w:rFonts w:ascii="Times New Roman" w:hAnsi="Times New Roman"/>
                <w:sz w:val="28"/>
                <w:szCs w:val="24"/>
              </w:rPr>
              <w:t>Садовникова</w:t>
            </w:r>
            <w:proofErr w:type="spellEnd"/>
            <w:r w:rsidRPr="00DD0AD8">
              <w:rPr>
                <w:rFonts w:ascii="Times New Roman" w:hAnsi="Times New Roman"/>
                <w:sz w:val="28"/>
                <w:szCs w:val="24"/>
              </w:rPr>
              <w:t xml:space="preserve">, «Нарушения письменной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и устной </w:t>
            </w:r>
            <w:r w:rsidRPr="00DD0AD8">
              <w:rPr>
                <w:rFonts w:ascii="Times New Roman" w:hAnsi="Times New Roman"/>
                <w:sz w:val="28"/>
                <w:szCs w:val="24"/>
              </w:rPr>
              <w:t xml:space="preserve">речи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у учащихся </w:t>
            </w:r>
            <w:r w:rsidR="00F47FD4">
              <w:rPr>
                <w:rFonts w:ascii="Times New Roman" w:hAnsi="Times New Roman"/>
                <w:sz w:val="28"/>
                <w:szCs w:val="24"/>
              </w:rPr>
              <w:t>начальных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классов</w:t>
            </w:r>
            <w:r w:rsidR="00F47FD4">
              <w:rPr>
                <w:rFonts w:ascii="Times New Roman" w:hAnsi="Times New Roman"/>
                <w:sz w:val="28"/>
                <w:szCs w:val="24"/>
              </w:rPr>
              <w:t>». – М.:</w:t>
            </w:r>
            <w:r w:rsidRPr="00DD0AD8">
              <w:rPr>
                <w:rFonts w:ascii="Times New Roman" w:hAnsi="Times New Roman"/>
                <w:sz w:val="28"/>
                <w:szCs w:val="24"/>
              </w:rPr>
              <w:t xml:space="preserve"> «</w:t>
            </w:r>
            <w:r w:rsidR="00F47FD4">
              <w:rPr>
                <w:rFonts w:ascii="Times New Roman" w:hAnsi="Times New Roman"/>
                <w:sz w:val="28"/>
                <w:szCs w:val="24"/>
              </w:rPr>
              <w:t>Просвещение</w:t>
            </w:r>
            <w:r w:rsidRPr="00DD0AD8">
              <w:rPr>
                <w:rFonts w:ascii="Times New Roman" w:hAnsi="Times New Roman"/>
                <w:sz w:val="28"/>
                <w:szCs w:val="24"/>
              </w:rPr>
              <w:t>», 199</w:t>
            </w:r>
            <w:r w:rsidR="00F47FD4">
              <w:rPr>
                <w:rFonts w:ascii="Times New Roman" w:hAnsi="Times New Roman"/>
                <w:sz w:val="28"/>
                <w:szCs w:val="24"/>
              </w:rPr>
              <w:t>1</w:t>
            </w:r>
            <w:r w:rsidRPr="00DD0AD8">
              <w:rPr>
                <w:rFonts w:ascii="Times New Roman" w:hAnsi="Times New Roman"/>
                <w:sz w:val="28"/>
                <w:szCs w:val="24"/>
              </w:rPr>
              <w:t xml:space="preserve"> г.</w:t>
            </w:r>
            <w:r w:rsidR="00F47FD4">
              <w:rPr>
                <w:rFonts w:ascii="Times New Roman" w:hAnsi="Times New Roman"/>
                <w:sz w:val="28"/>
                <w:szCs w:val="24"/>
              </w:rPr>
              <w:t xml:space="preserve"> – 224 с.</w:t>
            </w:r>
          </w:p>
          <w:p w:rsidR="00DD0AD8" w:rsidRPr="00EE6507" w:rsidRDefault="00DD0AD8" w:rsidP="00DD0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lastRenderedPageBreak/>
              <w:t>Раздаточный наглядный материал.</w:t>
            </w:r>
          </w:p>
          <w:p w:rsidR="00DD0AD8" w:rsidRPr="00EE6507" w:rsidRDefault="00DD0AD8" w:rsidP="00DD0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Схемы звукового анализа.</w:t>
            </w:r>
          </w:p>
          <w:p w:rsidR="00DD0AD8" w:rsidRPr="00EE6507" w:rsidRDefault="00DD0AD8" w:rsidP="00DD0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Разрезная азбука. Кассы букв.</w:t>
            </w:r>
          </w:p>
          <w:p w:rsidR="00DD0AD8" w:rsidRPr="00EE6507" w:rsidRDefault="00DD0AD8" w:rsidP="00DD0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И другое.</w:t>
            </w:r>
          </w:p>
          <w:p w:rsidR="00F95B8D" w:rsidRPr="00F95B8D" w:rsidRDefault="00F95B8D" w:rsidP="00DD0AD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5B8D" w:rsidRPr="00F95B8D" w:rsidTr="00F95B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Звук</w:t>
            </w:r>
            <w:proofErr w:type="gramStart"/>
            <w:r w:rsidRPr="00F95B8D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Уточнить артикуляцию изучаемого звука, добиваться правильного и отчетливого произношения звука в слогах, словах.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5B8D" w:rsidRPr="00F95B8D" w:rsidTr="00F95B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Звук и буква</w:t>
            </w:r>
            <w:proofErr w:type="gramStart"/>
            <w:r w:rsidRPr="00F95B8D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Pr="00F95B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5B8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  <w:r w:rsidRPr="00F95B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 xml:space="preserve">Уточнить артикуляцию данного звука. Закрепить правильное и четкое </w:t>
            </w:r>
            <w:r w:rsidR="00B17994">
              <w:rPr>
                <w:rFonts w:ascii="Times New Roman" w:hAnsi="Times New Roman"/>
                <w:sz w:val="28"/>
                <w:szCs w:val="28"/>
              </w:rPr>
              <w:t xml:space="preserve">произношение в слогах, словах. </w:t>
            </w:r>
            <w:r w:rsidRPr="00F95B8D">
              <w:rPr>
                <w:rFonts w:ascii="Times New Roman" w:hAnsi="Times New Roman"/>
                <w:sz w:val="28"/>
                <w:szCs w:val="28"/>
              </w:rPr>
              <w:t>Формировать умение правильно соотносить данный звук с буквой.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5B8D" w:rsidRPr="00F95B8D" w:rsidTr="00F95B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 xml:space="preserve">Звук </w:t>
            </w:r>
            <w:proofErr w:type="gramStart"/>
            <w:r w:rsidRPr="00F95B8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Уточнить артикуляцию изучаемого звука, добиваться правильного и отчетливого произношения звука в слогах, словах.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5B8D" w:rsidRPr="00F95B8D" w:rsidTr="00F95B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 xml:space="preserve">Звук и буква </w:t>
            </w:r>
            <w:proofErr w:type="gramStart"/>
            <w:r w:rsidRPr="00F95B8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95B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5B8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F95B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 xml:space="preserve">Уточнить артикуляцию </w:t>
            </w:r>
            <w:r w:rsidRPr="00F95B8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данного звука. Закрепить правильное и четкое </w:t>
            </w:r>
            <w:r w:rsidR="00B17994">
              <w:rPr>
                <w:rFonts w:ascii="Times New Roman" w:hAnsi="Times New Roman"/>
                <w:sz w:val="28"/>
                <w:szCs w:val="28"/>
              </w:rPr>
              <w:t xml:space="preserve">произношение в слогах, словах. </w:t>
            </w:r>
            <w:r w:rsidRPr="00F95B8D">
              <w:rPr>
                <w:rFonts w:ascii="Times New Roman" w:hAnsi="Times New Roman"/>
                <w:sz w:val="28"/>
                <w:szCs w:val="28"/>
              </w:rPr>
              <w:t>Формировать умение правильно соотносить данный звук с буквой.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lastRenderedPageBreak/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5B8D" w:rsidRPr="00F95B8D" w:rsidTr="00F95B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Звук Т.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Уточнить артикуляцию изучаемого звука, добиваться правильного и отчетливого произношения звука в слогах, словах.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1ч.</w:t>
            </w:r>
          </w:p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5B8D" w:rsidRPr="00F95B8D" w:rsidTr="00F95B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Звук и буква</w:t>
            </w:r>
            <w:proofErr w:type="gramStart"/>
            <w:r w:rsidRPr="00F95B8D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 w:rsidRPr="00F95B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5B8D">
              <w:rPr>
                <w:rFonts w:ascii="Times New Roman" w:hAnsi="Times New Roman"/>
                <w:sz w:val="28"/>
                <w:szCs w:val="28"/>
              </w:rPr>
              <w:t>т</w:t>
            </w:r>
            <w:proofErr w:type="spellEnd"/>
            <w:r w:rsidRPr="00F95B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 xml:space="preserve">Уточнить артикуляцию данного звука. Закрепить правильное и четкое </w:t>
            </w:r>
            <w:r w:rsidR="00B17994">
              <w:rPr>
                <w:rFonts w:ascii="Times New Roman" w:hAnsi="Times New Roman"/>
                <w:sz w:val="28"/>
                <w:szCs w:val="28"/>
              </w:rPr>
              <w:t xml:space="preserve">произношение в слогах, словах. </w:t>
            </w:r>
            <w:r w:rsidRPr="00F95B8D">
              <w:rPr>
                <w:rFonts w:ascii="Times New Roman" w:hAnsi="Times New Roman"/>
                <w:sz w:val="28"/>
                <w:szCs w:val="28"/>
              </w:rPr>
              <w:t>Формировать умение правильно соотносить данный звук с буквой.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5B8D" w:rsidRPr="00F95B8D" w:rsidTr="00F95B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 xml:space="preserve">Дифференциация прописных букв </w:t>
            </w:r>
            <w:proofErr w:type="gramStart"/>
            <w:r w:rsidRPr="00F95B8D">
              <w:rPr>
                <w:rFonts w:ascii="Times New Roman" w:hAnsi="Times New Roman"/>
                <w:sz w:val="28"/>
                <w:szCs w:val="28"/>
              </w:rPr>
              <w:t>п-т</w:t>
            </w:r>
            <w:proofErr w:type="gramEnd"/>
            <w:r w:rsidRPr="00F95B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Учить различать данные буквы на письме.  Формировать умение правильно соотносить звук с буквой.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5B8D" w:rsidRPr="00F95B8D" w:rsidTr="00F95B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Звук И.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Уточнить артикуляцию изучаемого звука, добиваться правильного и отчетливого произношения звука в слогах, словах.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5B8D" w:rsidRPr="00F95B8D" w:rsidTr="00F95B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Звук и буква</w:t>
            </w:r>
            <w:proofErr w:type="gramStart"/>
            <w:r w:rsidRPr="00F95B8D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 w:rsidRPr="00F95B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5B8D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 w:rsidRPr="00F95B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 xml:space="preserve">Уточнить артикуляцию данного звука. Закрепить </w:t>
            </w:r>
            <w:r w:rsidRPr="00F95B8D">
              <w:rPr>
                <w:rFonts w:ascii="Times New Roman" w:hAnsi="Times New Roman"/>
                <w:sz w:val="28"/>
                <w:szCs w:val="28"/>
              </w:rPr>
              <w:lastRenderedPageBreak/>
              <w:t>правильное и четкое произношение в слогах, словах. Формировать умение правильно соотносить данный звук с буквой.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lastRenderedPageBreak/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5B8D" w:rsidRPr="00F95B8D" w:rsidTr="00F95B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 xml:space="preserve">Дифференциация твердых и мягких согласных </w:t>
            </w:r>
            <w:proofErr w:type="gramStart"/>
            <w:r w:rsidRPr="00F95B8D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F95B8D">
              <w:rPr>
                <w:rFonts w:ascii="Times New Roman" w:hAnsi="Times New Roman"/>
                <w:sz w:val="28"/>
                <w:szCs w:val="28"/>
              </w:rPr>
              <w:t>ы-и).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Учить различать твердый и мягкий звуки, сопоставляя их по акустическим  и артикуляторным признакам.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5B8D" w:rsidRPr="00F95B8D" w:rsidTr="00F95B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Звук З.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Уточнить артикуляцию изучаемого звука, добиваться правильного и отчетливого произношения звука в слогах, словах.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5B8D" w:rsidRPr="00F95B8D" w:rsidTr="00F95B8D">
        <w:trPr>
          <w:trHeight w:val="20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 xml:space="preserve">Звук и буква </w:t>
            </w:r>
            <w:proofErr w:type="gramStart"/>
            <w:r w:rsidRPr="00F95B8D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F95B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5B8D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F95B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 xml:space="preserve">Уточнить артикуляцию данного звука. Закрепить правильное и четкое </w:t>
            </w:r>
            <w:r w:rsidR="00B17994">
              <w:rPr>
                <w:rFonts w:ascii="Times New Roman" w:hAnsi="Times New Roman"/>
                <w:sz w:val="28"/>
                <w:szCs w:val="28"/>
              </w:rPr>
              <w:t xml:space="preserve">произношение в слогах, словах. </w:t>
            </w:r>
            <w:r w:rsidRPr="00F95B8D">
              <w:rPr>
                <w:rFonts w:ascii="Times New Roman" w:hAnsi="Times New Roman"/>
                <w:sz w:val="28"/>
                <w:szCs w:val="28"/>
              </w:rPr>
              <w:t>Формировать умение правильно соотносить данный звук с буквой.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5B8D" w:rsidRPr="00F95B8D" w:rsidTr="00F95B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Дифференциация З-С в слогах и словах.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 xml:space="preserve">Развивать слуховую дифференциацию </w:t>
            </w:r>
            <w:proofErr w:type="spellStart"/>
            <w:r w:rsidRPr="00F95B8D">
              <w:rPr>
                <w:rFonts w:ascii="Times New Roman" w:hAnsi="Times New Roman"/>
                <w:sz w:val="28"/>
                <w:szCs w:val="28"/>
              </w:rPr>
              <w:t>зв</w:t>
            </w:r>
            <w:proofErr w:type="spellEnd"/>
            <w:r w:rsidRPr="00F95B8D">
              <w:rPr>
                <w:rFonts w:ascii="Times New Roman" w:hAnsi="Times New Roman"/>
                <w:sz w:val="28"/>
                <w:szCs w:val="28"/>
              </w:rPr>
              <w:t>-в з-с. Развивать фонематический слух.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1ч.</w:t>
            </w:r>
          </w:p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5B8D" w:rsidRPr="00F95B8D" w:rsidTr="00F95B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Дифференциация З-С в предложении.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Развивать фонематический слух. Расширять лексический запас.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1ч.</w:t>
            </w:r>
          </w:p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5B8D" w:rsidRPr="00F95B8D" w:rsidTr="00F95B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Звук В.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 xml:space="preserve">Уточнить артикуляцию изучаемого звука, добиваться </w:t>
            </w:r>
            <w:r w:rsidRPr="00F95B8D">
              <w:rPr>
                <w:rFonts w:ascii="Times New Roman" w:hAnsi="Times New Roman"/>
                <w:sz w:val="28"/>
                <w:szCs w:val="28"/>
              </w:rPr>
              <w:lastRenderedPageBreak/>
              <w:t>правильного и отчетливого произношения звука в слогах, словах.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lastRenderedPageBreak/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5B8D" w:rsidRPr="00F95B8D" w:rsidTr="00F95B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Звук и буква</w:t>
            </w:r>
            <w:proofErr w:type="gramStart"/>
            <w:r w:rsidRPr="00F95B8D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F95B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5B8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 w:rsidRPr="00F95B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Уточнить артикуляцию данного звука. Закрепить правильное и четкое</w:t>
            </w:r>
            <w:r w:rsidR="00B17994">
              <w:rPr>
                <w:rFonts w:ascii="Times New Roman" w:hAnsi="Times New Roman"/>
                <w:sz w:val="28"/>
                <w:szCs w:val="28"/>
              </w:rPr>
              <w:t xml:space="preserve"> произношение в слогах, словах.</w:t>
            </w:r>
            <w:r w:rsidRPr="00F95B8D">
              <w:rPr>
                <w:rFonts w:ascii="Times New Roman" w:hAnsi="Times New Roman"/>
                <w:sz w:val="28"/>
                <w:szCs w:val="28"/>
              </w:rPr>
              <w:t xml:space="preserve"> Формировать умение правильно соотносить данный звук с буквой.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5B8D" w:rsidRPr="00F95B8D" w:rsidTr="00F95B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Звук Ж.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Уточнить артикуляцию изучаемого звука, добиваться правильного и отчетливого произношения звука в слогах, словах.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5B8D" w:rsidRPr="00F95B8D" w:rsidTr="00F95B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Звук и буква</w:t>
            </w:r>
            <w:proofErr w:type="gramStart"/>
            <w:r w:rsidRPr="00F95B8D">
              <w:rPr>
                <w:rFonts w:ascii="Times New Roman" w:hAnsi="Times New Roman"/>
                <w:sz w:val="28"/>
                <w:szCs w:val="28"/>
              </w:rPr>
              <w:t xml:space="preserve"> Ж</w:t>
            </w:r>
            <w:proofErr w:type="gramEnd"/>
            <w:r w:rsidRPr="00F95B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5B8D">
              <w:rPr>
                <w:rFonts w:ascii="Times New Roman" w:hAnsi="Times New Roman"/>
                <w:sz w:val="28"/>
                <w:szCs w:val="28"/>
              </w:rPr>
              <w:t>ж</w:t>
            </w:r>
            <w:proofErr w:type="spellEnd"/>
            <w:r w:rsidRPr="00F95B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 xml:space="preserve">Уточнить артикуляцию данного звука. Закрепить правильное и четкое </w:t>
            </w:r>
            <w:r w:rsidR="00B17994">
              <w:rPr>
                <w:rFonts w:ascii="Times New Roman" w:hAnsi="Times New Roman"/>
                <w:sz w:val="28"/>
                <w:szCs w:val="28"/>
              </w:rPr>
              <w:t xml:space="preserve">произношение в слогах, словах. </w:t>
            </w:r>
            <w:r w:rsidRPr="00F95B8D">
              <w:rPr>
                <w:rFonts w:ascii="Times New Roman" w:hAnsi="Times New Roman"/>
                <w:sz w:val="28"/>
                <w:szCs w:val="28"/>
              </w:rPr>
              <w:t>Формировать умение правильно соотносить данный звук с буквой.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5B8D" w:rsidRPr="00F95B8D" w:rsidTr="00F95B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Дифференциация Ж-Ш в слогах и словах.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Развивать слуховую дифференциацию звуков ж-ш, соотносить их с буквами Ж-Ш.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5B8D" w:rsidRPr="00F95B8D" w:rsidTr="00F95B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Дифференциация Ж-Ш в предложении.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Развивать фонематический слух. Расширять лексический запас.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5B8D" w:rsidRPr="00F95B8D" w:rsidTr="00F95B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 xml:space="preserve">Дифференциация </w:t>
            </w:r>
            <w:r w:rsidRPr="00F95B8D">
              <w:rPr>
                <w:rFonts w:ascii="Times New Roman" w:hAnsi="Times New Roman"/>
                <w:sz w:val="28"/>
                <w:szCs w:val="28"/>
              </w:rPr>
              <w:lastRenderedPageBreak/>
              <w:t>Ж-З в слогах и словах.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B17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Учить различать данные </w:t>
            </w:r>
            <w:r w:rsidRPr="00F95B8D">
              <w:rPr>
                <w:rFonts w:ascii="Times New Roman" w:hAnsi="Times New Roman"/>
                <w:sz w:val="28"/>
                <w:szCs w:val="28"/>
              </w:rPr>
              <w:lastRenderedPageBreak/>
              <w:t>зв</w:t>
            </w:r>
            <w:r w:rsidR="00B17994">
              <w:rPr>
                <w:rFonts w:ascii="Times New Roman" w:hAnsi="Times New Roman"/>
                <w:sz w:val="28"/>
                <w:szCs w:val="28"/>
              </w:rPr>
              <w:t xml:space="preserve">уки на слух и в произношении. </w:t>
            </w:r>
            <w:r w:rsidRPr="00F95B8D">
              <w:rPr>
                <w:rFonts w:ascii="Times New Roman" w:hAnsi="Times New Roman"/>
                <w:sz w:val="28"/>
                <w:szCs w:val="28"/>
              </w:rPr>
              <w:t>Формировать умение правильно соотносить звук с буквой.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lastRenderedPageBreak/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5B8D" w:rsidRPr="00F95B8D" w:rsidTr="00F95B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Дифференциация Ж-З в предложении.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Развивать фонематический слух. Расширять лексический запас.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5B8D" w:rsidRPr="00F95B8D" w:rsidTr="00F95B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Звук Б.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Уточнить артикуляцию изучаемого звука, добиваться правильного и отчетливого произношения звука в слогах, словах.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5B8D" w:rsidRPr="00F95B8D" w:rsidTr="00F95B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Звук и буква</w:t>
            </w:r>
            <w:proofErr w:type="gramStart"/>
            <w:r w:rsidRPr="00F95B8D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 w:rsidRPr="00F95B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5B8D">
              <w:rPr>
                <w:rFonts w:ascii="Times New Roman" w:hAnsi="Times New Roman"/>
                <w:sz w:val="28"/>
                <w:szCs w:val="28"/>
              </w:rPr>
              <w:t>б</w:t>
            </w:r>
            <w:proofErr w:type="spellEnd"/>
            <w:r w:rsidRPr="00F95B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Уточнить артикуляцию данного звука. Закрепить правильное и четкое</w:t>
            </w:r>
            <w:r w:rsidR="00B17994">
              <w:rPr>
                <w:rFonts w:ascii="Times New Roman" w:hAnsi="Times New Roman"/>
                <w:sz w:val="28"/>
                <w:szCs w:val="28"/>
              </w:rPr>
              <w:t xml:space="preserve"> произношение в слогах, словах.</w:t>
            </w:r>
            <w:r w:rsidRPr="00F95B8D">
              <w:rPr>
                <w:rFonts w:ascii="Times New Roman" w:hAnsi="Times New Roman"/>
                <w:sz w:val="28"/>
                <w:szCs w:val="28"/>
              </w:rPr>
              <w:t xml:space="preserve"> Формировать умение правильно соотносить данный звук с буквой.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5B8D" w:rsidRPr="00F95B8D" w:rsidTr="00F95B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B17994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Дифференциация </w:t>
            </w:r>
            <w:r w:rsidR="00F95B8D" w:rsidRPr="00F95B8D">
              <w:rPr>
                <w:rFonts w:ascii="Times New Roman" w:hAnsi="Times New Roman"/>
                <w:sz w:val="28"/>
                <w:szCs w:val="28"/>
              </w:rPr>
              <w:t>Б-П в слогах и словах.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B17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 xml:space="preserve">Учить различать данные </w:t>
            </w:r>
            <w:r w:rsidR="00B17994">
              <w:rPr>
                <w:rFonts w:ascii="Times New Roman" w:hAnsi="Times New Roman"/>
                <w:sz w:val="28"/>
                <w:szCs w:val="28"/>
              </w:rPr>
              <w:t xml:space="preserve">звуки на слух и в произношении. </w:t>
            </w:r>
            <w:r w:rsidRPr="00F95B8D">
              <w:rPr>
                <w:rFonts w:ascii="Times New Roman" w:hAnsi="Times New Roman"/>
                <w:sz w:val="28"/>
                <w:szCs w:val="28"/>
              </w:rPr>
              <w:t>Формировать умение правильно соотносить звук с буквой.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5B8D" w:rsidRPr="00F95B8D" w:rsidTr="00F95B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 xml:space="preserve">Звук и буква Г </w:t>
            </w:r>
            <w:proofErr w:type="spellStart"/>
            <w:r w:rsidRPr="00F95B8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r w:rsidRPr="00F95B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Уточнить артикуляцию данного звука. Закрепить правильное и четкое</w:t>
            </w:r>
            <w:r w:rsidR="008A35B1">
              <w:rPr>
                <w:rFonts w:ascii="Times New Roman" w:hAnsi="Times New Roman"/>
                <w:sz w:val="28"/>
                <w:szCs w:val="28"/>
              </w:rPr>
              <w:t xml:space="preserve"> произношение в слогах, словах.</w:t>
            </w:r>
            <w:r w:rsidRPr="00F95B8D">
              <w:rPr>
                <w:rFonts w:ascii="Times New Roman" w:hAnsi="Times New Roman"/>
                <w:sz w:val="28"/>
                <w:szCs w:val="28"/>
              </w:rPr>
              <w:t xml:space="preserve"> Формировать умение правильно соотносить </w:t>
            </w:r>
            <w:r w:rsidRPr="00F95B8D">
              <w:rPr>
                <w:rFonts w:ascii="Times New Roman" w:hAnsi="Times New Roman"/>
                <w:sz w:val="28"/>
                <w:szCs w:val="28"/>
              </w:rPr>
              <w:lastRenderedPageBreak/>
              <w:t>данный звук с буквой.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lastRenderedPageBreak/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5B8D" w:rsidRPr="00F95B8D" w:rsidTr="00F95B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 xml:space="preserve">Дифференциация </w:t>
            </w:r>
            <w:proofErr w:type="gramStart"/>
            <w:r w:rsidRPr="00F95B8D">
              <w:rPr>
                <w:rFonts w:ascii="Times New Roman" w:hAnsi="Times New Roman"/>
                <w:sz w:val="28"/>
                <w:szCs w:val="28"/>
              </w:rPr>
              <w:t>Г-К</w:t>
            </w:r>
            <w:proofErr w:type="gramEnd"/>
            <w:r w:rsidRPr="00F95B8D">
              <w:rPr>
                <w:rFonts w:ascii="Times New Roman" w:hAnsi="Times New Roman"/>
                <w:sz w:val="28"/>
                <w:szCs w:val="28"/>
              </w:rPr>
              <w:t xml:space="preserve"> в слогах и словах.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B17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 xml:space="preserve">Учить различать данные </w:t>
            </w:r>
            <w:r w:rsidR="00B17994">
              <w:rPr>
                <w:rFonts w:ascii="Times New Roman" w:hAnsi="Times New Roman"/>
                <w:sz w:val="28"/>
                <w:szCs w:val="28"/>
              </w:rPr>
              <w:t xml:space="preserve">звуки на слух и в произношении. </w:t>
            </w:r>
            <w:r w:rsidRPr="00F95B8D">
              <w:rPr>
                <w:rFonts w:ascii="Times New Roman" w:hAnsi="Times New Roman"/>
                <w:sz w:val="28"/>
                <w:szCs w:val="28"/>
              </w:rPr>
              <w:t>Формировать умение правильно соотносить звук с буквой.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5B8D" w:rsidRPr="00F95B8D" w:rsidTr="00F95B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Звук и буква</w:t>
            </w:r>
            <w:proofErr w:type="gramStart"/>
            <w:r w:rsidRPr="00F95B8D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F95B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5B8D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F95B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 xml:space="preserve">Уточнить артикуляцию данного звука. Закрепить правильное и четкое </w:t>
            </w:r>
            <w:r w:rsidR="00B17994">
              <w:rPr>
                <w:rFonts w:ascii="Times New Roman" w:hAnsi="Times New Roman"/>
                <w:sz w:val="28"/>
                <w:szCs w:val="28"/>
              </w:rPr>
              <w:t xml:space="preserve">произношение в слогах, словах. </w:t>
            </w:r>
            <w:r w:rsidRPr="00F95B8D">
              <w:rPr>
                <w:rFonts w:ascii="Times New Roman" w:hAnsi="Times New Roman"/>
                <w:sz w:val="28"/>
                <w:szCs w:val="28"/>
              </w:rPr>
              <w:t>Формировать умение правильно соотносить данный звук с буквой.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5B8D" w:rsidRPr="00F95B8D" w:rsidTr="00F95B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 xml:space="preserve">Дифференциация </w:t>
            </w:r>
            <w:proofErr w:type="gramStart"/>
            <w:r w:rsidRPr="00F95B8D">
              <w:rPr>
                <w:rFonts w:ascii="Times New Roman" w:hAnsi="Times New Roman"/>
                <w:sz w:val="28"/>
                <w:szCs w:val="28"/>
              </w:rPr>
              <w:t>Д-Т</w:t>
            </w:r>
            <w:proofErr w:type="gramEnd"/>
            <w:r w:rsidRPr="00F95B8D">
              <w:rPr>
                <w:rFonts w:ascii="Times New Roman" w:hAnsi="Times New Roman"/>
                <w:sz w:val="28"/>
                <w:szCs w:val="28"/>
              </w:rPr>
              <w:t xml:space="preserve"> в слогах и словах.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B17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Учить различать данные з</w:t>
            </w:r>
            <w:r w:rsidR="00B17994">
              <w:rPr>
                <w:rFonts w:ascii="Times New Roman" w:hAnsi="Times New Roman"/>
                <w:sz w:val="28"/>
                <w:szCs w:val="28"/>
              </w:rPr>
              <w:t xml:space="preserve">вуки на слух и в произношении. </w:t>
            </w:r>
            <w:r w:rsidRPr="00F95B8D">
              <w:rPr>
                <w:rFonts w:ascii="Times New Roman" w:hAnsi="Times New Roman"/>
                <w:sz w:val="28"/>
                <w:szCs w:val="28"/>
              </w:rPr>
              <w:t>Формировать умение правильно соотносить звук с буквой.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5B8D" w:rsidRPr="00F95B8D" w:rsidTr="00F95B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Звук и буква й.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 xml:space="preserve">Уточнить артикуляцию данного звука. Закрепить правильное и четкое </w:t>
            </w:r>
            <w:r w:rsidR="00B17994">
              <w:rPr>
                <w:rFonts w:ascii="Times New Roman" w:hAnsi="Times New Roman"/>
                <w:sz w:val="28"/>
                <w:szCs w:val="28"/>
              </w:rPr>
              <w:t xml:space="preserve">произношение в слогах, словах. </w:t>
            </w:r>
            <w:r w:rsidRPr="00F95B8D">
              <w:rPr>
                <w:rFonts w:ascii="Times New Roman" w:hAnsi="Times New Roman"/>
                <w:sz w:val="28"/>
                <w:szCs w:val="28"/>
              </w:rPr>
              <w:t>Формировать умение правильно соотносить данный звук с буквой.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5B8D" w:rsidRPr="00F95B8D" w:rsidTr="00F95B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Дифференциация и-й в словах.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 xml:space="preserve">Уточнить артикуляцию данного звука. Закрепить правильное и четкое </w:t>
            </w:r>
            <w:r w:rsidR="00DD0AD8">
              <w:rPr>
                <w:rFonts w:ascii="Times New Roman" w:hAnsi="Times New Roman"/>
                <w:sz w:val="28"/>
                <w:szCs w:val="28"/>
              </w:rPr>
              <w:t xml:space="preserve">произношение в слогах, словах. </w:t>
            </w:r>
            <w:r w:rsidRPr="00F95B8D">
              <w:rPr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F95B8D">
              <w:rPr>
                <w:rFonts w:ascii="Times New Roman" w:hAnsi="Times New Roman"/>
                <w:sz w:val="28"/>
                <w:szCs w:val="28"/>
              </w:rPr>
              <w:lastRenderedPageBreak/>
              <w:t>правильно соотносить данный звук с буквой.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lastRenderedPageBreak/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5B8D" w:rsidRPr="00F95B8D" w:rsidTr="00F95B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Буква Ь.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Учить различать на слух твердые и мягкие согласные на слух и в произношении.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5B8D" w:rsidRPr="00F95B8D" w:rsidTr="00F95B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5B8D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F95B8D">
              <w:rPr>
                <w:rFonts w:ascii="Times New Roman" w:hAnsi="Times New Roman"/>
                <w:sz w:val="28"/>
                <w:szCs w:val="28"/>
              </w:rPr>
              <w:t xml:space="preserve">-буквенный и слоговой </w:t>
            </w:r>
            <w:proofErr w:type="gramStart"/>
            <w:r w:rsidRPr="00F95B8D">
              <w:rPr>
                <w:rFonts w:ascii="Times New Roman" w:hAnsi="Times New Roman"/>
                <w:sz w:val="28"/>
                <w:szCs w:val="28"/>
              </w:rPr>
              <w:t>анализ</w:t>
            </w:r>
            <w:proofErr w:type="gramEnd"/>
            <w:r w:rsidRPr="00F95B8D">
              <w:rPr>
                <w:rFonts w:ascii="Times New Roman" w:hAnsi="Times New Roman"/>
                <w:sz w:val="28"/>
                <w:szCs w:val="28"/>
              </w:rPr>
              <w:t xml:space="preserve"> и синтез слов с буквой ь.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B17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Учить различать на слух твердые и мягкие согл</w:t>
            </w:r>
            <w:r w:rsidR="00B17994">
              <w:rPr>
                <w:rFonts w:ascii="Times New Roman" w:hAnsi="Times New Roman"/>
                <w:sz w:val="28"/>
                <w:szCs w:val="28"/>
              </w:rPr>
              <w:t xml:space="preserve">асные на слух и в произношении. </w:t>
            </w:r>
            <w:r w:rsidRPr="00F95B8D">
              <w:rPr>
                <w:rFonts w:ascii="Times New Roman" w:hAnsi="Times New Roman"/>
                <w:sz w:val="28"/>
                <w:szCs w:val="28"/>
              </w:rPr>
              <w:t xml:space="preserve">Учить </w:t>
            </w:r>
            <w:proofErr w:type="gramStart"/>
            <w:r w:rsidRPr="00F95B8D">
              <w:rPr>
                <w:rFonts w:ascii="Times New Roman" w:hAnsi="Times New Roman"/>
                <w:sz w:val="28"/>
                <w:szCs w:val="28"/>
              </w:rPr>
              <w:t>правильно</w:t>
            </w:r>
            <w:proofErr w:type="gramEnd"/>
            <w:r w:rsidRPr="00F95B8D">
              <w:rPr>
                <w:rFonts w:ascii="Times New Roman" w:hAnsi="Times New Roman"/>
                <w:sz w:val="28"/>
                <w:szCs w:val="28"/>
              </w:rPr>
              <w:t xml:space="preserve"> читать слоги и слова с «ь».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5B8D" w:rsidRPr="00F95B8D" w:rsidTr="00F95B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Упражнения в чтении и письме слов со стечением согласных.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 xml:space="preserve">Учить </w:t>
            </w:r>
            <w:proofErr w:type="gramStart"/>
            <w:r w:rsidRPr="00F95B8D">
              <w:rPr>
                <w:rFonts w:ascii="Times New Roman" w:hAnsi="Times New Roman"/>
                <w:sz w:val="28"/>
                <w:szCs w:val="28"/>
              </w:rPr>
              <w:t>правильно</w:t>
            </w:r>
            <w:proofErr w:type="gramEnd"/>
            <w:r w:rsidRPr="00F95B8D">
              <w:rPr>
                <w:rFonts w:ascii="Times New Roman" w:hAnsi="Times New Roman"/>
                <w:sz w:val="28"/>
                <w:szCs w:val="28"/>
              </w:rPr>
              <w:t xml:space="preserve"> произносить и читать слоги и слова со стечением согласных.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5B8D" w:rsidRPr="00F95B8D" w:rsidTr="00F95B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Упражнения в чтении и письме слов со стечением согласных.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 xml:space="preserve">Учить </w:t>
            </w:r>
            <w:proofErr w:type="gramStart"/>
            <w:r w:rsidRPr="00F95B8D">
              <w:rPr>
                <w:rFonts w:ascii="Times New Roman" w:hAnsi="Times New Roman"/>
                <w:sz w:val="28"/>
                <w:szCs w:val="28"/>
              </w:rPr>
              <w:t>правильно</w:t>
            </w:r>
            <w:proofErr w:type="gramEnd"/>
            <w:r w:rsidRPr="00F95B8D">
              <w:rPr>
                <w:rFonts w:ascii="Times New Roman" w:hAnsi="Times New Roman"/>
                <w:sz w:val="28"/>
                <w:szCs w:val="28"/>
              </w:rPr>
              <w:t xml:space="preserve"> произносить и читать слоги и слова со стечением согласных.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D" w:rsidRPr="00F95B8D" w:rsidRDefault="00F95B8D" w:rsidP="00F95B8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8D" w:rsidRPr="00F95B8D" w:rsidRDefault="00F95B8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5D53" w:rsidRDefault="00675D53" w:rsidP="00006942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7994" w:rsidRDefault="00B17994" w:rsidP="00006942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7994" w:rsidRDefault="00B17994" w:rsidP="00006942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7994" w:rsidRDefault="00B17994" w:rsidP="00006942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7994" w:rsidRDefault="00B17994" w:rsidP="00006942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7994" w:rsidRDefault="00B17994" w:rsidP="00006942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7994" w:rsidRDefault="00B17994" w:rsidP="00006942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7994" w:rsidRDefault="00B17994" w:rsidP="00006942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7994" w:rsidRDefault="00B17994" w:rsidP="00006942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7994" w:rsidRDefault="00B17994" w:rsidP="00006942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7994" w:rsidRDefault="00B17994" w:rsidP="00006942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7994" w:rsidRPr="00006942" w:rsidRDefault="00B17994" w:rsidP="00006942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5D53" w:rsidRPr="00006942" w:rsidRDefault="00675D53" w:rsidP="00006942">
      <w:pPr>
        <w:tabs>
          <w:tab w:val="center" w:pos="7285"/>
          <w:tab w:val="left" w:pos="107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6942">
        <w:rPr>
          <w:rFonts w:ascii="Times New Roman" w:hAnsi="Times New Roman"/>
          <w:b/>
          <w:sz w:val="28"/>
          <w:szCs w:val="28"/>
        </w:rPr>
        <w:lastRenderedPageBreak/>
        <w:t>4 четверть (3</w:t>
      </w:r>
      <w:r w:rsidR="00945E3E">
        <w:rPr>
          <w:rFonts w:ascii="Times New Roman" w:hAnsi="Times New Roman"/>
          <w:b/>
          <w:sz w:val="28"/>
          <w:szCs w:val="28"/>
        </w:rPr>
        <w:t>2</w:t>
      </w:r>
      <w:r w:rsidRPr="00006942">
        <w:rPr>
          <w:rFonts w:ascii="Times New Roman" w:hAnsi="Times New Roman"/>
          <w:b/>
          <w:sz w:val="28"/>
          <w:szCs w:val="28"/>
        </w:rPr>
        <w:t xml:space="preserve"> часа)</w:t>
      </w:r>
      <w:r w:rsidR="007951B3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8"/>
        <w:gridCol w:w="3771"/>
        <w:gridCol w:w="930"/>
        <w:gridCol w:w="5204"/>
        <w:gridCol w:w="1079"/>
        <w:gridCol w:w="1258"/>
      </w:tblGrid>
      <w:tr w:rsidR="00675D53" w:rsidRPr="00F47FD4" w:rsidTr="00F47FD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53" w:rsidRPr="00F47FD4" w:rsidRDefault="00675D53" w:rsidP="00F47FD4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FD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53" w:rsidRPr="00F47FD4" w:rsidRDefault="00675D53" w:rsidP="00F47FD4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FD4"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 логопедического занятия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53" w:rsidRPr="00F47FD4" w:rsidRDefault="00675D53" w:rsidP="00F47FD4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FD4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53" w:rsidRPr="00F47FD4" w:rsidRDefault="00675D53" w:rsidP="00F47FD4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FD4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675D53" w:rsidRPr="00F47FD4" w:rsidRDefault="00675D53" w:rsidP="00F47FD4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FD4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5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53" w:rsidRPr="00F47FD4" w:rsidRDefault="00675D53" w:rsidP="00F47FD4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FD4">
              <w:rPr>
                <w:rFonts w:ascii="Times New Roman" w:hAnsi="Times New Roman"/>
                <w:b/>
                <w:sz w:val="28"/>
                <w:szCs w:val="28"/>
              </w:rPr>
              <w:t>Информационное сопровождение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53" w:rsidRPr="00F47FD4" w:rsidRDefault="00675D53" w:rsidP="00F47FD4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FD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675D53" w:rsidRPr="00F47FD4" w:rsidTr="00F47F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53" w:rsidRPr="00F47FD4" w:rsidRDefault="00675D53" w:rsidP="00F47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53" w:rsidRPr="00F47FD4" w:rsidRDefault="00675D53" w:rsidP="00F47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53" w:rsidRPr="00F47FD4" w:rsidRDefault="00675D53" w:rsidP="00F47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53" w:rsidRPr="00F47FD4" w:rsidRDefault="00675D53" w:rsidP="00F47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53" w:rsidRPr="00F47FD4" w:rsidRDefault="00675D53" w:rsidP="00F47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53" w:rsidRPr="00F47FD4" w:rsidRDefault="00675D53" w:rsidP="00F47FD4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FD4"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53" w:rsidRPr="00F47FD4" w:rsidRDefault="00675D53" w:rsidP="00F47FD4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FD4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675D53" w:rsidRPr="00F47FD4" w:rsidTr="00F47F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3" w:rsidRPr="00F47FD4" w:rsidRDefault="00675D53" w:rsidP="00F47FD4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53" w:rsidRPr="00F47FD4" w:rsidRDefault="00675D53" w:rsidP="008A35B1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FD4">
              <w:rPr>
                <w:rFonts w:ascii="Times New Roman" w:hAnsi="Times New Roman"/>
                <w:b/>
                <w:sz w:val="28"/>
                <w:szCs w:val="28"/>
              </w:rPr>
              <w:t>Изучение звуков и букв е, ё, ю, я, ц, ч, щ, ф, э, ъ</w:t>
            </w:r>
            <w:r w:rsidR="007951B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47FD4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8A35B1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Pr="00F47FD4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F47FD4" w:rsidRPr="00F47FD4" w:rsidTr="00F47F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Звук и буква</w:t>
            </w:r>
            <w:proofErr w:type="gramStart"/>
            <w:r w:rsidRPr="00F47FD4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  <w:r w:rsidRPr="00F47F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7FD4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B17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Учить слитно и бы</w:t>
            </w:r>
            <w:r w:rsidR="00BC5B14">
              <w:rPr>
                <w:rFonts w:ascii="Times New Roman" w:hAnsi="Times New Roman"/>
                <w:sz w:val="28"/>
                <w:szCs w:val="28"/>
              </w:rPr>
              <w:t>стро произносить звукосочетание</w:t>
            </w:r>
            <w:r w:rsidRPr="00F47F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C5B14">
              <w:rPr>
                <w:rFonts w:ascii="Times New Roman" w:hAnsi="Times New Roman"/>
                <w:sz w:val="28"/>
                <w:szCs w:val="28"/>
              </w:rPr>
              <w:t>й</w:t>
            </w:r>
            <w:r w:rsidR="00B17994">
              <w:rPr>
                <w:rFonts w:ascii="Times New Roman" w:hAnsi="Times New Roman"/>
                <w:sz w:val="28"/>
                <w:szCs w:val="28"/>
              </w:rPr>
              <w:t>э</w:t>
            </w:r>
            <w:proofErr w:type="spellEnd"/>
            <w:r w:rsidR="00B1799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47FD4">
              <w:rPr>
                <w:rFonts w:ascii="Times New Roman" w:hAnsi="Times New Roman"/>
                <w:sz w:val="28"/>
                <w:szCs w:val="28"/>
              </w:rPr>
              <w:t xml:space="preserve">Добиваться </w:t>
            </w:r>
            <w:r w:rsidR="00A2314D">
              <w:rPr>
                <w:rFonts w:ascii="Times New Roman" w:hAnsi="Times New Roman"/>
                <w:sz w:val="28"/>
                <w:szCs w:val="28"/>
              </w:rPr>
              <w:t xml:space="preserve">правильного произнесения буквы </w:t>
            </w:r>
            <w:r w:rsidRPr="00F47FD4">
              <w:rPr>
                <w:rFonts w:ascii="Times New Roman" w:hAnsi="Times New Roman"/>
                <w:sz w:val="28"/>
                <w:szCs w:val="28"/>
              </w:rPr>
              <w:t>и звукосочетания.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EE6507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 xml:space="preserve">Р.И. </w:t>
            </w:r>
            <w:proofErr w:type="spellStart"/>
            <w:r w:rsidRPr="00EE6507">
              <w:rPr>
                <w:rFonts w:ascii="Times New Roman" w:hAnsi="Times New Roman"/>
                <w:sz w:val="28"/>
                <w:szCs w:val="28"/>
              </w:rPr>
              <w:t>Лалаева</w:t>
            </w:r>
            <w:proofErr w:type="spellEnd"/>
            <w:r w:rsidRPr="00EE6507">
              <w:rPr>
                <w:rFonts w:ascii="Times New Roman" w:hAnsi="Times New Roman"/>
                <w:sz w:val="28"/>
                <w:szCs w:val="28"/>
              </w:rPr>
              <w:t xml:space="preserve">, «Логопедическая работа в коррекционных </w:t>
            </w:r>
            <w:r>
              <w:rPr>
                <w:rFonts w:ascii="Times New Roman" w:hAnsi="Times New Roman"/>
                <w:sz w:val="28"/>
                <w:szCs w:val="28"/>
              </w:rPr>
              <w:t>классах». – 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:, «</w:t>
            </w:r>
            <w:proofErr w:type="spellStart"/>
            <w:proofErr w:type="gramEnd"/>
            <w:r w:rsidRPr="00EE6507"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 w:rsidRPr="00EE6507">
              <w:rPr>
                <w:rFonts w:ascii="Times New Roman" w:hAnsi="Times New Roman"/>
                <w:sz w:val="28"/>
                <w:szCs w:val="28"/>
              </w:rPr>
              <w:t>», 2001г.</w:t>
            </w:r>
          </w:p>
          <w:p w:rsidR="00F47FD4" w:rsidRPr="00EE6507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 xml:space="preserve">Л.С. Волкова «Логопедия», М.: </w:t>
            </w:r>
            <w:proofErr w:type="spellStart"/>
            <w:r w:rsidRPr="00EE6507"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 w:rsidRPr="00EE6507">
              <w:rPr>
                <w:rFonts w:ascii="Times New Roman" w:hAnsi="Times New Roman"/>
                <w:sz w:val="28"/>
                <w:szCs w:val="28"/>
              </w:rPr>
              <w:t xml:space="preserve"> – 2008 г.</w:t>
            </w:r>
          </w:p>
          <w:p w:rsidR="00F47FD4" w:rsidRPr="00EE6507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Т.Р. Кислова «По дороге к азбуке», метод</w:t>
            </w:r>
            <w:proofErr w:type="gramStart"/>
            <w:r w:rsidRPr="00EE650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E65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екомендации. М.: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Баласс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1999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F47FD4" w:rsidRPr="00EE6507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Н.М. Миронова «Развиваем фонематическое восприятие», альбомы упражнений, М.: 2008 г.</w:t>
            </w:r>
          </w:p>
          <w:p w:rsidR="00F47FD4" w:rsidRPr="00EE6507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 xml:space="preserve">В.И. Руденко «Логопедия. Практическое пособие» </w:t>
            </w:r>
            <w:r>
              <w:rPr>
                <w:rFonts w:ascii="Times New Roman" w:hAnsi="Times New Roman"/>
                <w:sz w:val="28"/>
                <w:szCs w:val="28"/>
              </w:rPr>
              <w:t>- Ростов 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/Д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Феникс, 2009. 287</w:t>
            </w:r>
            <w:r w:rsidRPr="00EE6507">
              <w:rPr>
                <w:rFonts w:ascii="Times New Roman" w:hAnsi="Times New Roman"/>
                <w:sz w:val="28"/>
                <w:szCs w:val="28"/>
              </w:rPr>
              <w:t>с.</w:t>
            </w:r>
          </w:p>
          <w:p w:rsidR="00F47FD4" w:rsidRPr="00EE6507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В.В. Коноваленко, С.В. Коноваленко «Домашняя тетрадь для закрепления произношения звука у детей» 8 шт. М.: ГНОМ, 2012 – 48 с.</w:t>
            </w:r>
          </w:p>
          <w:p w:rsidR="00F47FD4" w:rsidRPr="00EE6507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Л.А. Комарова «Альбом дошкольника. Автоматизация звуков» 12 шт. М.: ГНОМ, 2001. – 32 с.</w:t>
            </w:r>
          </w:p>
          <w:p w:rsid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D0AD8">
              <w:rPr>
                <w:rFonts w:ascii="Times New Roman" w:hAnsi="Times New Roman"/>
                <w:sz w:val="28"/>
                <w:szCs w:val="24"/>
              </w:rPr>
              <w:t xml:space="preserve">Л.Н. </w:t>
            </w:r>
            <w:proofErr w:type="spellStart"/>
            <w:r w:rsidRPr="00DD0AD8">
              <w:rPr>
                <w:rFonts w:ascii="Times New Roman" w:hAnsi="Times New Roman"/>
                <w:sz w:val="28"/>
                <w:szCs w:val="24"/>
              </w:rPr>
              <w:t>Ефименкова</w:t>
            </w:r>
            <w:proofErr w:type="spellEnd"/>
            <w:r w:rsidRPr="00DD0AD8">
              <w:rPr>
                <w:rFonts w:ascii="Times New Roman" w:hAnsi="Times New Roman"/>
                <w:sz w:val="28"/>
                <w:szCs w:val="24"/>
              </w:rPr>
              <w:t xml:space="preserve">, И.Н. </w:t>
            </w:r>
            <w:proofErr w:type="spellStart"/>
            <w:r w:rsidRPr="00DD0AD8">
              <w:rPr>
                <w:rFonts w:ascii="Times New Roman" w:hAnsi="Times New Roman"/>
                <w:sz w:val="28"/>
                <w:szCs w:val="24"/>
              </w:rPr>
              <w:t>Садовникова</w:t>
            </w:r>
            <w:proofErr w:type="spellEnd"/>
            <w:r w:rsidRPr="00DD0AD8">
              <w:rPr>
                <w:rFonts w:ascii="Times New Roman" w:hAnsi="Times New Roman"/>
                <w:sz w:val="28"/>
                <w:szCs w:val="24"/>
              </w:rPr>
              <w:t xml:space="preserve">, «Нарушения письменной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и устной </w:t>
            </w:r>
            <w:r w:rsidRPr="00DD0AD8">
              <w:rPr>
                <w:rFonts w:ascii="Times New Roman" w:hAnsi="Times New Roman"/>
                <w:sz w:val="28"/>
                <w:szCs w:val="24"/>
              </w:rPr>
              <w:t xml:space="preserve">речи </w:t>
            </w:r>
            <w:r>
              <w:rPr>
                <w:rFonts w:ascii="Times New Roman" w:hAnsi="Times New Roman"/>
                <w:sz w:val="28"/>
                <w:szCs w:val="24"/>
              </w:rPr>
              <w:t>у учащихся начальных классов». – М.:</w:t>
            </w:r>
            <w:r w:rsidRPr="00DD0AD8">
              <w:rPr>
                <w:rFonts w:ascii="Times New Roman" w:hAnsi="Times New Roman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4"/>
              </w:rPr>
              <w:t>Просвещение</w:t>
            </w:r>
            <w:r w:rsidRPr="00DD0AD8">
              <w:rPr>
                <w:rFonts w:ascii="Times New Roman" w:hAnsi="Times New Roman"/>
                <w:sz w:val="28"/>
                <w:szCs w:val="24"/>
              </w:rPr>
              <w:t>», 199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Pr="00DD0AD8">
              <w:rPr>
                <w:rFonts w:ascii="Times New Roman" w:hAnsi="Times New Roman"/>
                <w:sz w:val="28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– 224 с.</w:t>
            </w:r>
          </w:p>
          <w:p w:rsid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Е.В. Мазанова «Логопедия» комплект тетрадей по коррекционной логопедической работе с детьми, имеющими отклонения в развитии.</w:t>
            </w:r>
            <w:r w:rsidR="007951B3">
              <w:rPr>
                <w:rFonts w:ascii="Times New Roman" w:hAnsi="Times New Roman"/>
                <w:sz w:val="28"/>
                <w:szCs w:val="24"/>
              </w:rPr>
              <w:t xml:space="preserve"> – М.: ООО «Аквариум-</w:t>
            </w:r>
            <w:proofErr w:type="spellStart"/>
            <w:r w:rsidR="007951B3">
              <w:rPr>
                <w:rFonts w:ascii="Times New Roman" w:hAnsi="Times New Roman"/>
                <w:sz w:val="28"/>
                <w:szCs w:val="24"/>
              </w:rPr>
              <w:t>Принт</w:t>
            </w:r>
            <w:proofErr w:type="spellEnd"/>
            <w:r w:rsidR="007951B3">
              <w:rPr>
                <w:rFonts w:ascii="Times New Roman" w:hAnsi="Times New Roman"/>
                <w:sz w:val="28"/>
                <w:szCs w:val="24"/>
              </w:rPr>
              <w:t>», 2006.</w:t>
            </w:r>
          </w:p>
          <w:p w:rsidR="00F47FD4" w:rsidRPr="00EE6507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Раздаточный наглядный материал.</w:t>
            </w:r>
          </w:p>
          <w:p w:rsidR="00F47FD4" w:rsidRPr="00EE6507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Схемы звукового анализа.</w:t>
            </w:r>
          </w:p>
          <w:p w:rsidR="00F47FD4" w:rsidRPr="00EE6507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Разрезная азбука. Кассы букв.</w:t>
            </w:r>
          </w:p>
          <w:p w:rsidR="00F47FD4" w:rsidRPr="00EE6507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07">
              <w:rPr>
                <w:rFonts w:ascii="Times New Roman" w:hAnsi="Times New Roman"/>
                <w:sz w:val="28"/>
                <w:szCs w:val="28"/>
              </w:rPr>
              <w:t>И другое.</w:t>
            </w:r>
          </w:p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D4" w:rsidRPr="00F47FD4" w:rsidRDefault="00F47FD4" w:rsidP="00F47FD4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7FD4" w:rsidRPr="00F47FD4" w:rsidTr="00F47F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Буква «Е» после согласных в слогах</w:t>
            </w:r>
            <w:r w:rsidR="008A35B1">
              <w:rPr>
                <w:rFonts w:ascii="Times New Roman" w:hAnsi="Times New Roman"/>
                <w:sz w:val="28"/>
                <w:szCs w:val="28"/>
              </w:rPr>
              <w:t xml:space="preserve"> и словах</w:t>
            </w:r>
            <w:r w:rsidRPr="00F47F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 xml:space="preserve">Упражнять в </w:t>
            </w:r>
            <w:r w:rsidR="00BC5B14">
              <w:rPr>
                <w:rFonts w:ascii="Times New Roman" w:hAnsi="Times New Roman"/>
                <w:sz w:val="28"/>
                <w:szCs w:val="28"/>
              </w:rPr>
              <w:t xml:space="preserve">правильном произнесении слогов </w:t>
            </w:r>
            <w:r w:rsidRPr="00F47FD4">
              <w:rPr>
                <w:rFonts w:ascii="Times New Roman" w:hAnsi="Times New Roman"/>
                <w:sz w:val="28"/>
                <w:szCs w:val="28"/>
              </w:rPr>
              <w:t>с буквой «Е» после согласной.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D4" w:rsidRPr="00F47FD4" w:rsidRDefault="00F47FD4" w:rsidP="00F47FD4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7FD4" w:rsidRPr="00F47FD4" w:rsidTr="00F47F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8A35B1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Звук и буква</w:t>
            </w:r>
            <w:proofErr w:type="gramStart"/>
            <w:r w:rsidRPr="00F47FD4">
              <w:rPr>
                <w:rFonts w:ascii="Times New Roman" w:hAnsi="Times New Roman"/>
                <w:sz w:val="28"/>
                <w:szCs w:val="28"/>
              </w:rPr>
              <w:t xml:space="preserve"> Ё</w:t>
            </w:r>
            <w:proofErr w:type="gramEnd"/>
            <w:r w:rsidRPr="00F47F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7FD4">
              <w:rPr>
                <w:rFonts w:ascii="Times New Roman" w:hAnsi="Times New Roman"/>
                <w:sz w:val="28"/>
                <w:szCs w:val="28"/>
              </w:rPr>
              <w:t>ё</w:t>
            </w:r>
            <w:proofErr w:type="spellEnd"/>
            <w:r w:rsidRPr="00F47F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A23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 xml:space="preserve">Формировать умение слитно и быстро произносить звукосочетание </w:t>
            </w:r>
            <w:proofErr w:type="spellStart"/>
            <w:r w:rsidR="00A2314D">
              <w:rPr>
                <w:rFonts w:ascii="Times New Roman" w:hAnsi="Times New Roman"/>
                <w:sz w:val="28"/>
                <w:szCs w:val="28"/>
              </w:rPr>
              <w:t>й</w:t>
            </w:r>
            <w:r w:rsidRPr="00F47FD4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F47FD4">
              <w:rPr>
                <w:rFonts w:ascii="Times New Roman" w:hAnsi="Times New Roman"/>
                <w:sz w:val="28"/>
                <w:szCs w:val="28"/>
              </w:rPr>
              <w:t>, правильно соотносить букву и звукосочетание.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D4" w:rsidRPr="00F47FD4" w:rsidRDefault="00F47FD4" w:rsidP="00F47FD4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7FD4" w:rsidRPr="00F47FD4" w:rsidTr="00F47F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8A35B1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Буква «Ё» после согласных.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 xml:space="preserve">Упражнять в </w:t>
            </w:r>
            <w:r w:rsidR="00A2314D">
              <w:rPr>
                <w:rFonts w:ascii="Times New Roman" w:hAnsi="Times New Roman"/>
                <w:sz w:val="28"/>
                <w:szCs w:val="28"/>
              </w:rPr>
              <w:t>правильном произнесении слогов и слов</w:t>
            </w:r>
            <w:r w:rsidRPr="00F47FD4">
              <w:rPr>
                <w:rFonts w:ascii="Times New Roman" w:hAnsi="Times New Roman"/>
                <w:sz w:val="28"/>
                <w:szCs w:val="28"/>
              </w:rPr>
              <w:t xml:space="preserve"> с буквой «Ё» после согласной.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D4" w:rsidRPr="00F47FD4" w:rsidRDefault="00F47FD4" w:rsidP="00F47FD4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7FD4" w:rsidRPr="00F47FD4" w:rsidTr="00F47F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8A35B1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 xml:space="preserve">Дифференциация </w:t>
            </w:r>
            <w:proofErr w:type="gramStart"/>
            <w:r w:rsidRPr="00F47FD4">
              <w:rPr>
                <w:rFonts w:ascii="Times New Roman" w:hAnsi="Times New Roman"/>
                <w:sz w:val="28"/>
                <w:szCs w:val="28"/>
              </w:rPr>
              <w:t>О-Ё</w:t>
            </w:r>
            <w:proofErr w:type="gramEnd"/>
            <w:r w:rsidRPr="00F47FD4">
              <w:rPr>
                <w:rFonts w:ascii="Times New Roman" w:hAnsi="Times New Roman"/>
                <w:sz w:val="28"/>
                <w:szCs w:val="28"/>
              </w:rPr>
              <w:t xml:space="preserve"> в слогах.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Учить детей слышать и выделять твёрдые и мягкие согласные.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D4" w:rsidRPr="00F47FD4" w:rsidRDefault="00F47FD4" w:rsidP="00F47FD4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7FD4" w:rsidRPr="00F47FD4" w:rsidTr="00F47F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8A35B1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945E3E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Дифференциация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О-Ё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словах,</w:t>
            </w:r>
            <w:r w:rsidRPr="00F47FD4">
              <w:rPr>
                <w:rFonts w:ascii="Times New Roman" w:hAnsi="Times New Roman"/>
                <w:sz w:val="28"/>
                <w:szCs w:val="28"/>
              </w:rPr>
              <w:t xml:space="preserve"> в предложении.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Формировать умение выбрать нужную гласную букву, опираясь на мягкость и твердость впереди стоящей согласной.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D4" w:rsidRPr="00F47FD4" w:rsidRDefault="00F47FD4" w:rsidP="00F47FD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FD4" w:rsidRPr="00F47FD4" w:rsidTr="00F47F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8A35B1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 xml:space="preserve">Звук и буква </w:t>
            </w:r>
            <w:proofErr w:type="spellStart"/>
            <w:r w:rsidRPr="00F47FD4">
              <w:rPr>
                <w:rFonts w:ascii="Times New Roman" w:hAnsi="Times New Roman"/>
                <w:sz w:val="28"/>
                <w:szCs w:val="28"/>
              </w:rPr>
              <w:t>Яя</w:t>
            </w:r>
            <w:proofErr w:type="spellEnd"/>
            <w:r w:rsidRPr="00F47F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A23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 xml:space="preserve">Формировать умение слитно и быстро произносить звукосочетание </w:t>
            </w:r>
            <w:proofErr w:type="spellStart"/>
            <w:r w:rsidR="00A2314D">
              <w:rPr>
                <w:rFonts w:ascii="Times New Roman" w:hAnsi="Times New Roman"/>
                <w:sz w:val="28"/>
                <w:szCs w:val="28"/>
              </w:rPr>
              <w:t>й</w:t>
            </w:r>
            <w:r w:rsidRPr="00F47FD4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F47FD4">
              <w:rPr>
                <w:rFonts w:ascii="Times New Roman" w:hAnsi="Times New Roman"/>
                <w:sz w:val="28"/>
                <w:szCs w:val="28"/>
              </w:rPr>
              <w:t>, правильно соотносить букву и звукосочетание.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D4" w:rsidRPr="00F47FD4" w:rsidRDefault="00F47FD4" w:rsidP="00F47FD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FD4" w:rsidRPr="00F47FD4" w:rsidTr="00F47F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8A35B1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7951B3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Дифференциация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А-Я</w:t>
            </w:r>
            <w:proofErr w:type="gramEnd"/>
            <w:r w:rsidR="00F47FD4" w:rsidRPr="00F47FD4">
              <w:rPr>
                <w:rFonts w:ascii="Times New Roman" w:hAnsi="Times New Roman"/>
                <w:sz w:val="28"/>
                <w:szCs w:val="28"/>
              </w:rPr>
              <w:t xml:space="preserve"> в слогах.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Учить детей слышать и выделять твёрдые и мягкие согласные.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D4" w:rsidRPr="00F47FD4" w:rsidRDefault="00F47FD4" w:rsidP="00F47FD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FD4" w:rsidRPr="00F47FD4" w:rsidTr="00F47F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8A35B1" w:rsidP="008A3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A2314D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</w:t>
            </w:r>
            <w:r w:rsidR="007951B3">
              <w:rPr>
                <w:rFonts w:ascii="Times New Roman" w:hAnsi="Times New Roman"/>
                <w:sz w:val="28"/>
                <w:szCs w:val="28"/>
              </w:rPr>
              <w:t xml:space="preserve"> А </w:t>
            </w:r>
            <w:proofErr w:type="gramStart"/>
            <w:r w:rsidR="007951B3">
              <w:rPr>
                <w:rFonts w:ascii="Times New Roman" w:hAnsi="Times New Roman"/>
                <w:sz w:val="28"/>
                <w:szCs w:val="28"/>
              </w:rPr>
              <w:t>–Я</w:t>
            </w:r>
            <w:proofErr w:type="gramEnd"/>
            <w:r w:rsidR="00945E3E">
              <w:rPr>
                <w:rFonts w:ascii="Times New Roman" w:hAnsi="Times New Roman"/>
                <w:sz w:val="28"/>
                <w:szCs w:val="28"/>
              </w:rPr>
              <w:t xml:space="preserve"> в словах,</w:t>
            </w:r>
            <w:r w:rsidR="00945E3E" w:rsidRPr="00F47FD4">
              <w:rPr>
                <w:rFonts w:ascii="Times New Roman" w:hAnsi="Times New Roman"/>
                <w:sz w:val="28"/>
                <w:szCs w:val="28"/>
              </w:rPr>
              <w:t xml:space="preserve"> в предложении.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Формировать умение выбрать нужную гласную букву, опираясь на мягкость и твердость впереди стоящей согласной.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D4" w:rsidRPr="00F47FD4" w:rsidRDefault="00F47FD4" w:rsidP="00F47FD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FD4" w:rsidRPr="00F47FD4" w:rsidTr="00F47FD4">
        <w:trPr>
          <w:trHeight w:val="3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8A3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</w:t>
            </w:r>
            <w:r w:rsidR="008A35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 xml:space="preserve">Звук и буква </w:t>
            </w:r>
            <w:proofErr w:type="gramStart"/>
            <w:r w:rsidRPr="00F47FD4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  <w:r w:rsidRPr="00F47F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7FD4">
              <w:rPr>
                <w:rFonts w:ascii="Times New Roman" w:hAnsi="Times New Roman"/>
                <w:sz w:val="28"/>
                <w:szCs w:val="28"/>
              </w:rPr>
              <w:t>ю</w:t>
            </w:r>
            <w:proofErr w:type="spellEnd"/>
            <w:r w:rsidRPr="00F47F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A23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 xml:space="preserve">Формировать умение слитно и быстро произносить звукосочетание </w:t>
            </w:r>
            <w:proofErr w:type="spellStart"/>
            <w:r w:rsidR="00A2314D">
              <w:rPr>
                <w:rFonts w:ascii="Times New Roman" w:hAnsi="Times New Roman"/>
                <w:sz w:val="28"/>
                <w:szCs w:val="28"/>
              </w:rPr>
              <w:t>й</w:t>
            </w:r>
            <w:r w:rsidRPr="00F47FD4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F47FD4">
              <w:rPr>
                <w:rFonts w:ascii="Times New Roman" w:hAnsi="Times New Roman"/>
                <w:sz w:val="28"/>
                <w:szCs w:val="28"/>
              </w:rPr>
              <w:t>, правильно соотносить букву и звукосочетание.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D4" w:rsidRPr="00F47FD4" w:rsidRDefault="00F47FD4" w:rsidP="00F47FD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FD4" w:rsidRPr="00F47FD4" w:rsidTr="00F47F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8A3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</w:t>
            </w:r>
            <w:r w:rsidR="008A35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Дифференциация У-Ю в слогах.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Учить детей слышать и выделять твёрдые и мягкие согласные.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D4" w:rsidRPr="00F47FD4" w:rsidRDefault="00F47FD4" w:rsidP="00F47FD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FD4" w:rsidRPr="00F47FD4" w:rsidTr="00F47F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8A3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</w:t>
            </w:r>
            <w:r w:rsidR="008A35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8A35B1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Дифференциация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 в словах,</w:t>
            </w:r>
            <w:r w:rsidRPr="00F47FD4">
              <w:rPr>
                <w:rFonts w:ascii="Times New Roman" w:hAnsi="Times New Roman"/>
                <w:sz w:val="28"/>
                <w:szCs w:val="28"/>
              </w:rPr>
              <w:t xml:space="preserve"> в предложении.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Формировать умение выбрать нужную гласную букву, опираясь на мягкость и твердость впереди стоящей согласной.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D4" w:rsidRPr="00F47FD4" w:rsidRDefault="00F47FD4" w:rsidP="00F47FD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FD4" w:rsidRPr="00F47FD4" w:rsidTr="00F47F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8A3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</w:t>
            </w:r>
            <w:r w:rsidR="008A35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 xml:space="preserve">Звук и буква </w:t>
            </w:r>
            <w:proofErr w:type="gramStart"/>
            <w:r w:rsidRPr="00F47FD4"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 w:rsidRPr="00F47F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7FD4">
              <w:rPr>
                <w:rFonts w:ascii="Times New Roman" w:hAnsi="Times New Roman"/>
                <w:sz w:val="28"/>
                <w:szCs w:val="28"/>
              </w:rPr>
              <w:t>ц</w:t>
            </w:r>
            <w:proofErr w:type="spellEnd"/>
            <w:r w:rsidRPr="00F47F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B17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Уточнить артикуляцию данного звука, закрепить правильное произношение в слогах, словах.</w:t>
            </w:r>
            <w:r w:rsidR="00B17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7FD4">
              <w:rPr>
                <w:rFonts w:ascii="Times New Roman" w:hAnsi="Times New Roman"/>
                <w:sz w:val="28"/>
                <w:szCs w:val="28"/>
              </w:rPr>
              <w:t xml:space="preserve">Формировать </w:t>
            </w:r>
            <w:r w:rsidRPr="00F47FD4">
              <w:rPr>
                <w:rFonts w:ascii="Times New Roman" w:hAnsi="Times New Roman"/>
                <w:sz w:val="28"/>
                <w:szCs w:val="28"/>
              </w:rPr>
              <w:lastRenderedPageBreak/>
              <w:t>умение правильно соотносить данный звук с буквой.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lastRenderedPageBreak/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D4" w:rsidRPr="00F47FD4" w:rsidRDefault="00F47FD4" w:rsidP="00F47FD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FD4" w:rsidRPr="00F47FD4" w:rsidTr="00F47F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8A3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8A35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Дифференциация Ц-С в слогах и словах.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Учить различать на слух и в произношении данные звуки, правильно соотносить с буквами.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D4" w:rsidRPr="00F47FD4" w:rsidRDefault="00F47FD4" w:rsidP="00F47FD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FD4" w:rsidRPr="00F47FD4" w:rsidTr="00F47F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8A3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</w:t>
            </w:r>
            <w:r w:rsidR="008A35B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 xml:space="preserve">Звук и буква Ч </w:t>
            </w:r>
            <w:proofErr w:type="spellStart"/>
            <w:r w:rsidRPr="00F47FD4">
              <w:rPr>
                <w:rFonts w:ascii="Times New Roman" w:hAnsi="Times New Roman"/>
                <w:sz w:val="28"/>
                <w:szCs w:val="28"/>
              </w:rPr>
              <w:t>ч</w:t>
            </w:r>
            <w:proofErr w:type="spellEnd"/>
            <w:r w:rsidRPr="00F47F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B17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Уточнить артикуляцию данного звука, закрепить правильное</w:t>
            </w:r>
            <w:r w:rsidR="00B17994">
              <w:rPr>
                <w:rFonts w:ascii="Times New Roman" w:hAnsi="Times New Roman"/>
                <w:sz w:val="28"/>
                <w:szCs w:val="28"/>
              </w:rPr>
              <w:t xml:space="preserve"> произношение в слогах, словах. </w:t>
            </w:r>
            <w:r w:rsidRPr="00F47FD4">
              <w:rPr>
                <w:rFonts w:ascii="Times New Roman" w:hAnsi="Times New Roman"/>
                <w:sz w:val="28"/>
                <w:szCs w:val="28"/>
              </w:rPr>
              <w:t>Формировать умение правильно соотносить данный звук с буквой.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D4" w:rsidRPr="00F47FD4" w:rsidRDefault="00F47FD4" w:rsidP="00F47FD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FD4" w:rsidRPr="00F47FD4" w:rsidTr="00F47F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8A35B1" w:rsidP="008A3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Дифференциация Ц-Ч в слогах и словах.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Учить различать на слух и в произношении данные звуки, правильно соотносить с буквами.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D4" w:rsidRPr="00F47FD4" w:rsidRDefault="00F47FD4" w:rsidP="00F47FD4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7FD4" w:rsidRPr="00F47FD4" w:rsidTr="00F47F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8A35B1" w:rsidP="008A3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 xml:space="preserve">Звук и буква </w:t>
            </w:r>
            <w:proofErr w:type="gramStart"/>
            <w:r w:rsidRPr="00F47FD4">
              <w:rPr>
                <w:rFonts w:ascii="Times New Roman" w:hAnsi="Times New Roman"/>
                <w:sz w:val="28"/>
                <w:szCs w:val="28"/>
              </w:rPr>
              <w:t>Щ</w:t>
            </w:r>
            <w:proofErr w:type="gramEnd"/>
            <w:r w:rsidRPr="00F47F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7FD4">
              <w:rPr>
                <w:rFonts w:ascii="Times New Roman" w:hAnsi="Times New Roman"/>
                <w:sz w:val="28"/>
                <w:szCs w:val="28"/>
              </w:rPr>
              <w:t>щ</w:t>
            </w:r>
            <w:proofErr w:type="spellEnd"/>
            <w:r w:rsidRPr="00F47F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B17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Уточнить артикуляцию данного звука, закрепить правильное</w:t>
            </w:r>
            <w:r w:rsidR="00B17994">
              <w:rPr>
                <w:rFonts w:ascii="Times New Roman" w:hAnsi="Times New Roman"/>
                <w:sz w:val="28"/>
                <w:szCs w:val="28"/>
              </w:rPr>
              <w:t xml:space="preserve"> произношение в слогах, словах. </w:t>
            </w:r>
            <w:r w:rsidRPr="00F47FD4">
              <w:rPr>
                <w:rFonts w:ascii="Times New Roman" w:hAnsi="Times New Roman"/>
                <w:sz w:val="28"/>
                <w:szCs w:val="28"/>
              </w:rPr>
              <w:t>Формировать умение правильно соотносить данный звук с буквой.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D4" w:rsidRPr="00F47FD4" w:rsidRDefault="00F47FD4" w:rsidP="00F47FD4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7FD4" w:rsidRPr="00F47FD4" w:rsidTr="00F47F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8A35B1" w:rsidP="008A3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7951B3" w:rsidP="008A3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Ч-Щ</w:t>
            </w:r>
            <w:r w:rsidR="00F47FD4" w:rsidRPr="00F47FD4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8A35B1">
              <w:rPr>
                <w:rFonts w:ascii="Times New Roman" w:hAnsi="Times New Roman"/>
                <w:sz w:val="28"/>
                <w:szCs w:val="28"/>
              </w:rPr>
              <w:t>слогах и словах</w:t>
            </w:r>
            <w:r w:rsidR="00F47FD4" w:rsidRPr="00F47F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Учить различать на слух и в произношении данные звуки, правильно соотносить с буквами.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D4" w:rsidRPr="00F47FD4" w:rsidRDefault="00F47FD4" w:rsidP="00F47FD4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7FD4" w:rsidRPr="00F47FD4" w:rsidTr="00F47F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8A35B1" w:rsidP="008A3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 xml:space="preserve">Звук и буква Ф </w:t>
            </w:r>
            <w:proofErr w:type="spellStart"/>
            <w:r w:rsidRPr="00F47FD4"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 w:rsidRPr="00F47F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B17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 xml:space="preserve">Уточнить артикуляцию </w:t>
            </w:r>
            <w:r w:rsidRPr="00F47FD4">
              <w:rPr>
                <w:rFonts w:ascii="Times New Roman" w:hAnsi="Times New Roman"/>
                <w:sz w:val="28"/>
                <w:szCs w:val="28"/>
              </w:rPr>
              <w:lastRenderedPageBreak/>
              <w:t>данного звука, закрепить правильное</w:t>
            </w:r>
            <w:r w:rsidR="00B17994">
              <w:rPr>
                <w:rFonts w:ascii="Times New Roman" w:hAnsi="Times New Roman"/>
                <w:sz w:val="28"/>
                <w:szCs w:val="28"/>
              </w:rPr>
              <w:t xml:space="preserve"> произношение в слогах, словах. </w:t>
            </w:r>
            <w:r w:rsidRPr="00F47FD4">
              <w:rPr>
                <w:rFonts w:ascii="Times New Roman" w:hAnsi="Times New Roman"/>
                <w:sz w:val="28"/>
                <w:szCs w:val="28"/>
              </w:rPr>
              <w:t>Формировать умение правильно соотносить данный звук с буквой.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lastRenderedPageBreak/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D4" w:rsidRPr="00F47FD4" w:rsidRDefault="00F47FD4" w:rsidP="00F47FD4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7FD4" w:rsidRPr="00F47FD4" w:rsidTr="00F47F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8A3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8A35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Дифференциация В-Ф в слогах и словах.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Учить различать на слух и в произношении данные звуки, правильно соотносить с буквами.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D4" w:rsidRPr="00F47FD4" w:rsidRDefault="00F47FD4" w:rsidP="00F47FD4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7FD4" w:rsidRPr="00F47FD4" w:rsidTr="00F47F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8A3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2</w:t>
            </w:r>
            <w:r w:rsidR="008A35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Звук и буква</w:t>
            </w:r>
            <w:proofErr w:type="gramStart"/>
            <w:r w:rsidRPr="00F47FD4">
              <w:rPr>
                <w:rFonts w:ascii="Times New Roman" w:hAnsi="Times New Roman"/>
                <w:sz w:val="28"/>
                <w:szCs w:val="28"/>
              </w:rPr>
              <w:t xml:space="preserve"> Э</w:t>
            </w:r>
            <w:proofErr w:type="gramEnd"/>
            <w:r w:rsidRPr="00F47F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7FD4">
              <w:rPr>
                <w:rFonts w:ascii="Times New Roman" w:hAnsi="Times New Roman"/>
                <w:sz w:val="28"/>
                <w:szCs w:val="28"/>
              </w:rPr>
              <w:t>э</w:t>
            </w:r>
            <w:proofErr w:type="spellEnd"/>
            <w:r w:rsidRPr="00F47F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B17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Уточнить артикуляцию данного звука, закрепить правильное</w:t>
            </w:r>
            <w:r w:rsidR="00B17994">
              <w:rPr>
                <w:rFonts w:ascii="Times New Roman" w:hAnsi="Times New Roman"/>
                <w:sz w:val="28"/>
                <w:szCs w:val="28"/>
              </w:rPr>
              <w:t xml:space="preserve"> произношение в слогах, словах. </w:t>
            </w:r>
            <w:r w:rsidRPr="00F47FD4">
              <w:rPr>
                <w:rFonts w:ascii="Times New Roman" w:hAnsi="Times New Roman"/>
                <w:sz w:val="28"/>
                <w:szCs w:val="28"/>
              </w:rPr>
              <w:t>Формировать умение правильно соотносить данный звук с буквой.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D4" w:rsidRPr="00F47FD4" w:rsidRDefault="00F47FD4" w:rsidP="00F47FD4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7FD4" w:rsidRPr="00F47FD4" w:rsidTr="00F47F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8A3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2</w:t>
            </w:r>
            <w:r w:rsidR="008A35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Буква «Ъ».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Вырабатывать умение правильно произносить и читать слова с  разделительным «ъ».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D4" w:rsidRPr="00F47FD4" w:rsidRDefault="00F47FD4" w:rsidP="00F47FD4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7FD4" w:rsidRPr="00F47FD4" w:rsidTr="00F47F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8A3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2</w:t>
            </w:r>
            <w:r w:rsidR="008A35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Буква «Ъ».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Вырабатывать умение правильно произносить и читать слова с разделительным «ъ».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D4" w:rsidRPr="00F47FD4" w:rsidRDefault="00F47FD4" w:rsidP="00F47FD4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7FD4" w:rsidRPr="00F47FD4" w:rsidTr="00F47F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8A3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2</w:t>
            </w:r>
            <w:r w:rsidR="008A35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Слова с разделительным «ь».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Вырабатывать умение правильно произносить и читать слова с разделительным «ь».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D4" w:rsidRPr="00F47FD4" w:rsidRDefault="00F47FD4" w:rsidP="00F47FD4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7FD4" w:rsidRPr="00F47FD4" w:rsidTr="00F47F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8A3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2</w:t>
            </w:r>
            <w:r w:rsidR="008A35B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 xml:space="preserve">Слова с </w:t>
            </w:r>
            <w:r w:rsidRPr="00F47FD4">
              <w:rPr>
                <w:rFonts w:ascii="Times New Roman" w:hAnsi="Times New Roman"/>
                <w:sz w:val="28"/>
                <w:szCs w:val="28"/>
              </w:rPr>
              <w:lastRenderedPageBreak/>
              <w:t>разделительным «ь».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Вырабатывать умение </w:t>
            </w:r>
            <w:r w:rsidRPr="00F47FD4">
              <w:rPr>
                <w:rFonts w:ascii="Times New Roman" w:hAnsi="Times New Roman"/>
                <w:sz w:val="28"/>
                <w:szCs w:val="28"/>
              </w:rPr>
              <w:lastRenderedPageBreak/>
              <w:t>правильно произносить и читать слова с разделительным «ь».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lastRenderedPageBreak/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D4" w:rsidRPr="00F47FD4" w:rsidRDefault="00F47FD4" w:rsidP="00F47FD4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7FD4" w:rsidRPr="00F47FD4" w:rsidTr="00F47F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8A35B1" w:rsidP="008A3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Закрепление навыков чтения и письма.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Повторить изученный материал. Проверить уровень знаний учащихся.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D4" w:rsidRPr="00F47FD4" w:rsidRDefault="00F47FD4" w:rsidP="00F47FD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D4" w:rsidRPr="00F47FD4" w:rsidRDefault="00F47FD4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D4" w:rsidRPr="00F47FD4" w:rsidRDefault="00F47FD4" w:rsidP="00F47FD4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5D53" w:rsidRPr="00F47FD4" w:rsidTr="00F47F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53" w:rsidRPr="00F47FD4" w:rsidRDefault="00675D53" w:rsidP="00F47FD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53" w:rsidRPr="00F47FD4" w:rsidRDefault="00B17994" w:rsidP="008A35B1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Итоговое о</w:t>
            </w:r>
            <w:r w:rsidR="00675D53" w:rsidRPr="00F47FD4">
              <w:rPr>
                <w:rFonts w:ascii="Times New Roman" w:hAnsi="Times New Roman"/>
                <w:b/>
                <w:sz w:val="28"/>
                <w:szCs w:val="28"/>
              </w:rPr>
              <w:t>бследование (6 час</w:t>
            </w:r>
            <w:r w:rsidR="008A35B1"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 w:rsidR="00675D53" w:rsidRPr="00F47FD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7951B3" w:rsidRPr="00F47FD4" w:rsidTr="008A35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B3" w:rsidRPr="00F47FD4" w:rsidRDefault="008A35B1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B3" w:rsidRPr="00F47FD4" w:rsidRDefault="001B7B92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Логопедическое обследование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B3" w:rsidRPr="00F47FD4" w:rsidRDefault="007951B3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Выявление результатов проведённой коррекционной работы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B3" w:rsidRPr="00F47FD4" w:rsidRDefault="007951B3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B9F" w:rsidRDefault="00ED6B9F" w:rsidP="007951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78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Т.В. Кабанов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778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О.В. Домнин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778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«Тестовая диагностика: обследование речи, общей и мелкой моторики у детей 3-6 лет с речевыми нарушениями» - М.: ГНОМ и Д. – 2008. – 104 с., </w:t>
            </w:r>
          </w:p>
          <w:p w:rsidR="00ED6B9F" w:rsidRDefault="00ED6B9F" w:rsidP="007951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78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Т.А. </w:t>
            </w:r>
            <w:proofErr w:type="spellStart"/>
            <w:r w:rsidRPr="00C778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Фотеков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C778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Тестовая методика диагностики устной речи младших школьников. Методическое пособие. Айрис Пресс. М., 2007, </w:t>
            </w:r>
          </w:p>
          <w:p w:rsidR="007951B3" w:rsidRPr="00F47FD4" w:rsidRDefault="00ED6B9F" w:rsidP="00ED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C778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етодики выявления речевых способностей О.Б. Иншаковой. «Альбом для логопеда» – М.: ВЛАДОС – 2008 </w:t>
            </w:r>
            <w:r w:rsidR="007951B3" w:rsidRPr="00EE6507">
              <w:rPr>
                <w:rFonts w:ascii="Times New Roman" w:hAnsi="Times New Roman"/>
                <w:sz w:val="28"/>
                <w:szCs w:val="28"/>
              </w:rPr>
              <w:t>О.Е. Грибова, «Технология организации логопедического обследования». – М</w:t>
            </w:r>
            <w:proofErr w:type="gramStart"/>
            <w:r w:rsidR="007951B3" w:rsidRPr="00EE6507">
              <w:rPr>
                <w:rFonts w:ascii="Times New Roman" w:hAnsi="Times New Roman"/>
                <w:sz w:val="28"/>
                <w:szCs w:val="28"/>
              </w:rPr>
              <w:t>:, «</w:t>
            </w:r>
            <w:proofErr w:type="gramEnd"/>
            <w:r w:rsidR="007951B3" w:rsidRPr="00EE6507">
              <w:rPr>
                <w:rFonts w:ascii="Times New Roman" w:hAnsi="Times New Roman"/>
                <w:sz w:val="28"/>
                <w:szCs w:val="28"/>
              </w:rPr>
              <w:t>Айрис дидактика», 2007 г.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3" w:rsidRPr="00F47FD4" w:rsidRDefault="007951B3" w:rsidP="00F47FD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3" w:rsidRPr="00F47FD4" w:rsidRDefault="007951B3" w:rsidP="00F47FD4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51B3" w:rsidRPr="00F47FD4" w:rsidTr="008A35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B3" w:rsidRPr="00F47FD4" w:rsidRDefault="008A35B1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B3" w:rsidRPr="00F47FD4" w:rsidRDefault="001B7B92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Логопедическое обследование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B3" w:rsidRPr="00F47FD4" w:rsidRDefault="007951B3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Выявление результатов проведённой коррекционной работы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B3" w:rsidRPr="00F47FD4" w:rsidRDefault="007951B3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1B3" w:rsidRPr="00F47FD4" w:rsidRDefault="007951B3" w:rsidP="00F47FD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3" w:rsidRPr="00F47FD4" w:rsidRDefault="007951B3" w:rsidP="00F47FD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3" w:rsidRPr="00F47FD4" w:rsidRDefault="007951B3" w:rsidP="00F47FD4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51B3" w:rsidRPr="00F47FD4" w:rsidTr="008A35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B3" w:rsidRPr="00F47FD4" w:rsidRDefault="008A35B1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B3" w:rsidRPr="00F47FD4" w:rsidRDefault="001B7B92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Логопедическое обследование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B3" w:rsidRPr="00F47FD4" w:rsidRDefault="007951B3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Выявление результатов проведённой коррекционной работы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B3" w:rsidRPr="00F47FD4" w:rsidRDefault="007951B3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1B3" w:rsidRPr="00F47FD4" w:rsidRDefault="007951B3" w:rsidP="00F47FD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3" w:rsidRPr="00F47FD4" w:rsidRDefault="007951B3" w:rsidP="00F47FD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3" w:rsidRPr="00F47FD4" w:rsidRDefault="007951B3" w:rsidP="00F47FD4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51B3" w:rsidRPr="00F47FD4" w:rsidTr="008A35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B3" w:rsidRPr="00F47FD4" w:rsidRDefault="007951B3" w:rsidP="008A3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3</w:t>
            </w:r>
            <w:r w:rsidR="008A35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B3" w:rsidRPr="00F47FD4" w:rsidRDefault="001B7B92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Логопедическое обследование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B3" w:rsidRPr="00F47FD4" w:rsidRDefault="007951B3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Выявление результатов проведённой коррекционной работы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B3" w:rsidRPr="00F47FD4" w:rsidRDefault="007951B3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1B3" w:rsidRPr="00F47FD4" w:rsidRDefault="007951B3" w:rsidP="00F47FD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3" w:rsidRPr="00F47FD4" w:rsidRDefault="007951B3" w:rsidP="00F47FD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3" w:rsidRPr="00F47FD4" w:rsidRDefault="007951B3" w:rsidP="00F47FD4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51B3" w:rsidRPr="00F47FD4" w:rsidTr="008A35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3" w:rsidRPr="00F47FD4" w:rsidRDefault="007951B3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3</w:t>
            </w:r>
            <w:r w:rsidR="008A35B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951B3" w:rsidRPr="00F47FD4" w:rsidRDefault="007951B3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B3" w:rsidRPr="00F47FD4" w:rsidRDefault="001B7B92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Логопедическое обследование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B3" w:rsidRPr="00F47FD4" w:rsidRDefault="007951B3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Выявление результатов проведённой коррекционной работы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B3" w:rsidRPr="00F47FD4" w:rsidRDefault="007951B3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1B3" w:rsidRPr="00F47FD4" w:rsidRDefault="007951B3" w:rsidP="00F47FD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3" w:rsidRPr="00F47FD4" w:rsidRDefault="007951B3" w:rsidP="00F47FD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3" w:rsidRPr="00F47FD4" w:rsidRDefault="007951B3" w:rsidP="00F47FD4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51B3" w:rsidRPr="00F47FD4" w:rsidTr="008A35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B3" w:rsidRPr="00F47FD4" w:rsidRDefault="007951B3" w:rsidP="008A3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3</w:t>
            </w:r>
            <w:r w:rsidR="008A35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B3" w:rsidRPr="00F47FD4" w:rsidRDefault="001B7B92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Логопедическое обследование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B3" w:rsidRPr="00F47FD4" w:rsidRDefault="007951B3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Выявление результатов проведённой коррекционной работы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B3" w:rsidRPr="00F47FD4" w:rsidRDefault="007951B3" w:rsidP="00F4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FD4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B3" w:rsidRPr="00F47FD4" w:rsidRDefault="007951B3" w:rsidP="00F47FD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3" w:rsidRPr="00F47FD4" w:rsidRDefault="007951B3" w:rsidP="00F47FD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B3" w:rsidRPr="00F47FD4" w:rsidRDefault="007951B3" w:rsidP="00F47FD4">
            <w:pPr>
              <w:tabs>
                <w:tab w:val="center" w:pos="7285"/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62C50" w:rsidRPr="00006942" w:rsidRDefault="00362C50" w:rsidP="00006942">
      <w:pPr>
        <w:spacing w:after="0" w:line="240" w:lineRule="auto"/>
        <w:jc w:val="both"/>
        <w:rPr>
          <w:rFonts w:ascii="Times New Roman" w:hAnsi="Times New Roman"/>
        </w:rPr>
      </w:pPr>
    </w:p>
    <w:sectPr w:rsidR="00362C50" w:rsidRPr="00006942" w:rsidSect="00675D53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0F1" w:rsidRDefault="008430F1" w:rsidP="00F64BB8">
      <w:pPr>
        <w:spacing w:after="0" w:line="240" w:lineRule="auto"/>
      </w:pPr>
      <w:r>
        <w:separator/>
      </w:r>
    </w:p>
  </w:endnote>
  <w:endnote w:type="continuationSeparator" w:id="0">
    <w:p w:rsidR="008430F1" w:rsidRDefault="008430F1" w:rsidP="00F6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5193"/>
      <w:docPartObj>
        <w:docPartGallery w:val="Page Numbers (Bottom of Page)"/>
        <w:docPartUnique/>
      </w:docPartObj>
    </w:sdtPr>
    <w:sdtEndPr/>
    <w:sdtContent>
      <w:p w:rsidR="008A35B1" w:rsidRDefault="00D947F1">
        <w:pPr>
          <w:pStyle w:val="a7"/>
          <w:jc w:val="right"/>
        </w:pPr>
        <w:r>
          <w:fldChar w:fldCharType="begin"/>
        </w:r>
        <w:r w:rsidR="008A35B1">
          <w:instrText xml:space="preserve"> PAGE   \* MERGEFORMAT </w:instrText>
        </w:r>
        <w:r>
          <w:fldChar w:fldCharType="separate"/>
        </w:r>
        <w:r w:rsidR="003B726A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A35B1" w:rsidRDefault="008A35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0F1" w:rsidRDefault="008430F1" w:rsidP="00F64BB8">
      <w:pPr>
        <w:spacing w:after="0" w:line="240" w:lineRule="auto"/>
      </w:pPr>
      <w:r>
        <w:separator/>
      </w:r>
    </w:p>
  </w:footnote>
  <w:footnote w:type="continuationSeparator" w:id="0">
    <w:p w:rsidR="008430F1" w:rsidRDefault="008430F1" w:rsidP="00F64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12"/>
    <w:multiLevelType w:val="singleLevel"/>
    <w:tmpl w:val="00000012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12A50048"/>
    <w:multiLevelType w:val="hybridMultilevel"/>
    <w:tmpl w:val="80582DFC"/>
    <w:lvl w:ilvl="0" w:tplc="94F28A5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66639D"/>
    <w:multiLevelType w:val="hybridMultilevel"/>
    <w:tmpl w:val="395E1552"/>
    <w:lvl w:ilvl="0" w:tplc="7C50AB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C27B6"/>
    <w:multiLevelType w:val="hybridMultilevel"/>
    <w:tmpl w:val="69BCB4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844688"/>
    <w:multiLevelType w:val="hybridMultilevel"/>
    <w:tmpl w:val="72D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D8745E"/>
    <w:multiLevelType w:val="hybridMultilevel"/>
    <w:tmpl w:val="65A009C8"/>
    <w:lvl w:ilvl="0" w:tplc="6DFCD12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B639C"/>
    <w:multiLevelType w:val="hybridMultilevel"/>
    <w:tmpl w:val="B1AC9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022A36"/>
    <w:multiLevelType w:val="hybridMultilevel"/>
    <w:tmpl w:val="4A82D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756274"/>
    <w:multiLevelType w:val="hybridMultilevel"/>
    <w:tmpl w:val="7136A3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EB1F0B"/>
    <w:multiLevelType w:val="hybridMultilevel"/>
    <w:tmpl w:val="D5441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AC1B5B"/>
    <w:multiLevelType w:val="hybridMultilevel"/>
    <w:tmpl w:val="1722B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914D93"/>
    <w:multiLevelType w:val="multilevel"/>
    <w:tmpl w:val="AF42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C1648C"/>
    <w:multiLevelType w:val="hybridMultilevel"/>
    <w:tmpl w:val="C1545EA4"/>
    <w:lvl w:ilvl="0" w:tplc="778E1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1D4F47"/>
    <w:multiLevelType w:val="hybridMultilevel"/>
    <w:tmpl w:val="2AFE9A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FC1366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36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14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3"/>
  </w:num>
  <w:num w:numId="12">
    <w:abstractNumId w:val="5"/>
  </w:num>
  <w:num w:numId="13">
    <w:abstractNumId w:val="1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6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D53"/>
    <w:rsid w:val="00006942"/>
    <w:rsid w:val="0004155D"/>
    <w:rsid w:val="000740B4"/>
    <w:rsid w:val="000C49E8"/>
    <w:rsid w:val="000C5C05"/>
    <w:rsid w:val="00106EC3"/>
    <w:rsid w:val="0012168E"/>
    <w:rsid w:val="00121BCB"/>
    <w:rsid w:val="00131BBE"/>
    <w:rsid w:val="0013472E"/>
    <w:rsid w:val="001618AE"/>
    <w:rsid w:val="001B7B92"/>
    <w:rsid w:val="00260D3E"/>
    <w:rsid w:val="00262400"/>
    <w:rsid w:val="002972C1"/>
    <w:rsid w:val="002A2288"/>
    <w:rsid w:val="002C1EAD"/>
    <w:rsid w:val="0033786A"/>
    <w:rsid w:val="00362C50"/>
    <w:rsid w:val="00383E3D"/>
    <w:rsid w:val="003B726A"/>
    <w:rsid w:val="004028C8"/>
    <w:rsid w:val="0041009D"/>
    <w:rsid w:val="00425A9F"/>
    <w:rsid w:val="00430645"/>
    <w:rsid w:val="00432498"/>
    <w:rsid w:val="004B0DEC"/>
    <w:rsid w:val="004B3A4E"/>
    <w:rsid w:val="004C6525"/>
    <w:rsid w:val="004E24E9"/>
    <w:rsid w:val="00540BB8"/>
    <w:rsid w:val="005425D5"/>
    <w:rsid w:val="00623043"/>
    <w:rsid w:val="00670DA0"/>
    <w:rsid w:val="00675D53"/>
    <w:rsid w:val="00691124"/>
    <w:rsid w:val="007253E3"/>
    <w:rsid w:val="0075457D"/>
    <w:rsid w:val="00761B21"/>
    <w:rsid w:val="00770C4A"/>
    <w:rsid w:val="00776978"/>
    <w:rsid w:val="00777ED2"/>
    <w:rsid w:val="007951B3"/>
    <w:rsid w:val="007963D6"/>
    <w:rsid w:val="007A5725"/>
    <w:rsid w:val="007A63F2"/>
    <w:rsid w:val="00806951"/>
    <w:rsid w:val="008430F1"/>
    <w:rsid w:val="008507AE"/>
    <w:rsid w:val="00894480"/>
    <w:rsid w:val="00896E79"/>
    <w:rsid w:val="008A35B1"/>
    <w:rsid w:val="008D3463"/>
    <w:rsid w:val="009008B5"/>
    <w:rsid w:val="00913427"/>
    <w:rsid w:val="009349A4"/>
    <w:rsid w:val="00945E3E"/>
    <w:rsid w:val="009B26F9"/>
    <w:rsid w:val="009C2488"/>
    <w:rsid w:val="00A14200"/>
    <w:rsid w:val="00A2314D"/>
    <w:rsid w:val="00A37B82"/>
    <w:rsid w:val="00A903B6"/>
    <w:rsid w:val="00AA5B87"/>
    <w:rsid w:val="00B17994"/>
    <w:rsid w:val="00B34702"/>
    <w:rsid w:val="00B6132A"/>
    <w:rsid w:val="00BB7633"/>
    <w:rsid w:val="00BC5B14"/>
    <w:rsid w:val="00C002A9"/>
    <w:rsid w:val="00D051E3"/>
    <w:rsid w:val="00D65E81"/>
    <w:rsid w:val="00D947F1"/>
    <w:rsid w:val="00DA09FE"/>
    <w:rsid w:val="00DB09D5"/>
    <w:rsid w:val="00DC5F35"/>
    <w:rsid w:val="00DD0AD8"/>
    <w:rsid w:val="00DD6326"/>
    <w:rsid w:val="00E301F5"/>
    <w:rsid w:val="00E9376A"/>
    <w:rsid w:val="00ED6B9F"/>
    <w:rsid w:val="00EE6507"/>
    <w:rsid w:val="00F16A97"/>
    <w:rsid w:val="00F2146D"/>
    <w:rsid w:val="00F47FD4"/>
    <w:rsid w:val="00F64BB8"/>
    <w:rsid w:val="00F710F6"/>
    <w:rsid w:val="00F84E13"/>
    <w:rsid w:val="00F9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75D53"/>
    <w:pPr>
      <w:keepNext/>
      <w:spacing w:before="240" w:after="60"/>
      <w:outlineLvl w:val="0"/>
    </w:pPr>
    <w:rPr>
      <w:rFonts w:ascii="Cambria" w:eastAsia="Times New Roman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5D53"/>
    <w:rPr>
      <w:rFonts w:ascii="Cambria" w:eastAsia="Times New Roman" w:hAnsi="Cambria" w:cs="Times New Roman"/>
      <w:b/>
      <w:kern w:val="32"/>
      <w:sz w:val="32"/>
      <w:szCs w:val="20"/>
    </w:rPr>
  </w:style>
  <w:style w:type="paragraph" w:styleId="a3">
    <w:name w:val="Normal (Web)"/>
    <w:basedOn w:val="a"/>
    <w:uiPriority w:val="99"/>
    <w:unhideWhenUsed/>
    <w:rsid w:val="00675D53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675D53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675D53"/>
    <w:pPr>
      <w:tabs>
        <w:tab w:val="center" w:pos="4677"/>
        <w:tab w:val="right" w:pos="9355"/>
      </w:tabs>
      <w:spacing w:after="0" w:line="240" w:lineRule="auto"/>
    </w:pPr>
    <w:rPr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675D53"/>
    <w:rPr>
      <w:rFonts w:ascii="Calibri" w:eastAsia="Calibri" w:hAnsi="Calibri" w:cs="Times New Roman"/>
      <w:sz w:val="24"/>
      <w:szCs w:val="20"/>
      <w:lang w:eastAsia="ru-RU"/>
    </w:rPr>
  </w:style>
  <w:style w:type="paragraph" w:styleId="a7">
    <w:name w:val="footer"/>
    <w:basedOn w:val="a"/>
    <w:link w:val="a6"/>
    <w:uiPriority w:val="99"/>
    <w:unhideWhenUsed/>
    <w:rsid w:val="00675D53"/>
    <w:pPr>
      <w:tabs>
        <w:tab w:val="center" w:pos="4677"/>
        <w:tab w:val="right" w:pos="9355"/>
      </w:tabs>
      <w:spacing w:after="0" w:line="240" w:lineRule="auto"/>
    </w:pPr>
    <w:rPr>
      <w:sz w:val="24"/>
      <w:szCs w:val="20"/>
      <w:lang w:eastAsia="ru-RU"/>
    </w:rPr>
  </w:style>
  <w:style w:type="paragraph" w:styleId="a8">
    <w:name w:val="List Paragraph"/>
    <w:basedOn w:val="a"/>
    <w:uiPriority w:val="99"/>
    <w:qFormat/>
    <w:rsid w:val="00675D53"/>
    <w:pPr>
      <w:ind w:left="720"/>
      <w:contextualSpacing/>
    </w:pPr>
  </w:style>
  <w:style w:type="paragraph" w:customStyle="1" w:styleId="11">
    <w:name w:val="Без интервала1"/>
    <w:uiPriority w:val="99"/>
    <w:rsid w:val="00675D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uiPriority w:val="99"/>
    <w:rsid w:val="00675D53"/>
    <w:pPr>
      <w:ind w:left="720"/>
      <w:contextualSpacing/>
    </w:pPr>
    <w:rPr>
      <w:rFonts w:eastAsia="Times New Roman"/>
    </w:rPr>
  </w:style>
  <w:style w:type="character" w:customStyle="1" w:styleId="Heading1Char">
    <w:name w:val="Heading 1 Char"/>
    <w:basedOn w:val="a0"/>
    <w:uiPriority w:val="99"/>
    <w:locked/>
    <w:rsid w:val="00675D53"/>
    <w:rPr>
      <w:rFonts w:ascii="Cambria" w:hAnsi="Cambria" w:cs="Times New Roman" w:hint="default"/>
      <w:b/>
      <w:bCs w:val="0"/>
      <w:kern w:val="32"/>
      <w:sz w:val="32"/>
      <w:lang w:eastAsia="en-US"/>
    </w:rPr>
  </w:style>
  <w:style w:type="character" w:customStyle="1" w:styleId="WW8Num2z0">
    <w:name w:val="WW8Num2z0"/>
    <w:uiPriority w:val="99"/>
    <w:rsid w:val="00675D53"/>
    <w:rPr>
      <w:rFonts w:ascii="Symbol" w:hAnsi="Symbol" w:hint="default"/>
    </w:rPr>
  </w:style>
  <w:style w:type="character" w:styleId="a9">
    <w:name w:val="Hyperlink"/>
    <w:basedOn w:val="a0"/>
    <w:unhideWhenUsed/>
    <w:rsid w:val="00121BCB"/>
    <w:rPr>
      <w:color w:val="0000FF"/>
      <w:u w:val="single"/>
    </w:rPr>
  </w:style>
  <w:style w:type="table" w:styleId="aa">
    <w:name w:val="Table Grid"/>
    <w:basedOn w:val="a1"/>
    <w:uiPriority w:val="59"/>
    <w:rsid w:val="00121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C5F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60D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B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726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63F8F-4B43-4760-9667-EF789463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3471</Words>
  <Characters>19790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СКОШИ№5</cp:lastModifiedBy>
  <cp:revision>21</cp:revision>
  <cp:lastPrinted>2016-09-13T06:40:00Z</cp:lastPrinted>
  <dcterms:created xsi:type="dcterms:W3CDTF">2016-05-17T06:12:00Z</dcterms:created>
  <dcterms:modified xsi:type="dcterms:W3CDTF">2016-09-13T06:41:00Z</dcterms:modified>
</cp:coreProperties>
</file>